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D6F" w:rsidRPr="00533D36" w:rsidRDefault="004A62C3">
      <w:pPr>
        <w:spacing w:after="0" w:line="360" w:lineRule="auto"/>
        <w:jc w:val="center"/>
        <w:rPr>
          <w:rFonts w:ascii="Times New Roman" w:eastAsia="Times New Roman" w:hAnsi="Times New Roman" w:cs="Times New Roman"/>
          <w:b/>
          <w:lang w:eastAsia="en-ZA"/>
        </w:rPr>
      </w:pPr>
      <w:r w:rsidRPr="00533D36">
        <w:rPr>
          <w:rFonts w:ascii="Times New Roman" w:eastAsia="Times New Roman" w:hAnsi="Times New Roman" w:cs="Times New Roman"/>
          <w:b/>
          <w:lang w:eastAsia="en-ZA"/>
        </w:rPr>
        <w:t>Minutes: Rhodes University SR</w:t>
      </w:r>
      <w:r w:rsidR="00EF4FB6">
        <w:rPr>
          <w:rFonts w:ascii="Times New Roman" w:eastAsia="Times New Roman" w:hAnsi="Times New Roman" w:cs="Times New Roman"/>
          <w:b/>
          <w:lang w:eastAsia="en-ZA"/>
        </w:rPr>
        <w:t>C General Meeting held on the 31</w:t>
      </w:r>
      <w:r w:rsidR="00EF4FB6" w:rsidRPr="00EF4FB6">
        <w:rPr>
          <w:rFonts w:ascii="Times New Roman" w:eastAsia="Times New Roman" w:hAnsi="Times New Roman" w:cs="Times New Roman"/>
          <w:b/>
          <w:vertAlign w:val="superscript"/>
          <w:lang w:eastAsia="en-ZA"/>
        </w:rPr>
        <w:t>st</w:t>
      </w:r>
      <w:r w:rsidR="00EF4FB6">
        <w:rPr>
          <w:rFonts w:ascii="Times New Roman" w:eastAsia="Times New Roman" w:hAnsi="Times New Roman" w:cs="Times New Roman"/>
          <w:b/>
          <w:lang w:eastAsia="en-ZA"/>
        </w:rPr>
        <w:t xml:space="preserve"> </w:t>
      </w:r>
      <w:r w:rsidRPr="00533D36">
        <w:rPr>
          <w:rFonts w:ascii="Times New Roman" w:eastAsia="Times New Roman" w:hAnsi="Times New Roman" w:cs="Times New Roman"/>
          <w:b/>
          <w:lang w:eastAsia="en-ZA"/>
        </w:rPr>
        <w:t>of May 2021</w:t>
      </w:r>
    </w:p>
    <w:p w:rsidR="00533D36" w:rsidRPr="00533D36" w:rsidRDefault="004A62C3" w:rsidP="00533D36">
      <w:pPr>
        <w:rPr>
          <w:rFonts w:ascii="Times New Roman" w:hAnsi="Times New Roman" w:cs="Times New Roman"/>
        </w:rPr>
      </w:pPr>
      <w:r w:rsidRPr="00533D36">
        <w:rPr>
          <w:rFonts w:ascii="Times New Roman" w:eastAsia="Times New Roman" w:hAnsi="Times New Roman" w:cs="Times New Roman"/>
          <w:b/>
          <w:lang w:eastAsia="en-ZA"/>
        </w:rPr>
        <w:t>Time Started</w:t>
      </w:r>
      <w:r w:rsidRPr="00533D36">
        <w:rPr>
          <w:rFonts w:ascii="Times New Roman" w:eastAsia="Times New Roman" w:hAnsi="Times New Roman" w:cs="Times New Roman"/>
          <w:lang w:eastAsia="en-ZA"/>
        </w:rPr>
        <w:t xml:space="preserve">: </w:t>
      </w:r>
      <w:r w:rsidR="00E56831">
        <w:rPr>
          <w:rFonts w:ascii="Times New Roman" w:eastAsia="Times New Roman" w:hAnsi="Times New Roman" w:cs="Times New Roman"/>
          <w:lang w:eastAsia="en-ZA"/>
        </w:rPr>
        <w:t>18:0</w:t>
      </w:r>
      <w:r w:rsidR="00400EC5">
        <w:rPr>
          <w:rFonts w:ascii="Times New Roman" w:eastAsia="Times New Roman" w:hAnsi="Times New Roman" w:cs="Times New Roman"/>
          <w:lang w:eastAsia="en-ZA"/>
        </w:rPr>
        <w:t>2</w:t>
      </w:r>
      <w:r w:rsidR="00533D36" w:rsidRPr="00533D36">
        <w:rPr>
          <w:rFonts w:ascii="Times New Roman" w:hAnsi="Times New Roman" w:cs="Times New Roman"/>
        </w:rPr>
        <w:t xml:space="preserve"> </w:t>
      </w:r>
    </w:p>
    <w:p w:rsidR="00A86D6F" w:rsidRPr="00533D36" w:rsidRDefault="004A62C3">
      <w:pPr>
        <w:spacing w:after="0" w:line="360" w:lineRule="auto"/>
        <w:rPr>
          <w:rFonts w:ascii="Times New Roman" w:eastAsia="Times New Roman" w:hAnsi="Times New Roman" w:cs="Times New Roman"/>
          <w:lang w:eastAsia="en-ZA"/>
        </w:rPr>
      </w:pPr>
      <w:r w:rsidRPr="00533D36">
        <w:rPr>
          <w:rFonts w:ascii="Times New Roman" w:eastAsia="Times New Roman" w:hAnsi="Times New Roman" w:cs="Times New Roman"/>
          <w:b/>
          <w:lang w:eastAsia="en-ZA"/>
        </w:rPr>
        <w:t>Time Adjourned</w:t>
      </w:r>
      <w:r w:rsidRPr="00533D36">
        <w:rPr>
          <w:rFonts w:ascii="Times New Roman" w:eastAsia="Times New Roman" w:hAnsi="Times New Roman" w:cs="Times New Roman"/>
          <w:lang w:eastAsia="en-ZA"/>
        </w:rPr>
        <w:t xml:space="preserve">: </w:t>
      </w:r>
      <w:r w:rsidR="00D33B82">
        <w:rPr>
          <w:rFonts w:ascii="Times New Roman" w:eastAsia="Times New Roman" w:hAnsi="Times New Roman" w:cs="Times New Roman"/>
          <w:lang w:eastAsia="en-ZA"/>
        </w:rPr>
        <w:t>19:06</w:t>
      </w:r>
    </w:p>
    <w:p w:rsidR="00A86D6F" w:rsidRPr="00533D36" w:rsidRDefault="004A62C3">
      <w:pPr>
        <w:spacing w:after="0" w:line="360" w:lineRule="auto"/>
        <w:rPr>
          <w:rFonts w:ascii="Times New Roman" w:eastAsia="Times New Roman" w:hAnsi="Times New Roman" w:cs="Times New Roman"/>
          <w:lang w:eastAsia="en-ZA"/>
        </w:rPr>
      </w:pPr>
      <w:r w:rsidRPr="00533D36">
        <w:rPr>
          <w:rFonts w:ascii="Times New Roman" w:eastAsia="Times New Roman" w:hAnsi="Times New Roman" w:cs="Times New Roman"/>
          <w:b/>
          <w:lang w:eastAsia="en-ZA"/>
        </w:rPr>
        <w:t>Venue</w:t>
      </w:r>
      <w:r w:rsidRPr="00533D36">
        <w:rPr>
          <w:rFonts w:ascii="Times New Roman" w:eastAsia="Times New Roman" w:hAnsi="Times New Roman" w:cs="Times New Roman"/>
          <w:lang w:eastAsia="en-ZA"/>
        </w:rPr>
        <w:t xml:space="preserve">: </w:t>
      </w:r>
      <w:r w:rsidR="00D33B82">
        <w:rPr>
          <w:rFonts w:ascii="Times New Roman" w:eastAsia="Times New Roman" w:hAnsi="Times New Roman" w:cs="Times New Roman"/>
          <w:lang w:eastAsia="en-ZA"/>
        </w:rPr>
        <w:t>Board</w:t>
      </w:r>
      <w:r w:rsidR="00E56831">
        <w:rPr>
          <w:rFonts w:ascii="Times New Roman" w:eastAsia="Times New Roman" w:hAnsi="Times New Roman" w:cs="Times New Roman"/>
          <w:lang w:eastAsia="en-ZA"/>
        </w:rPr>
        <w:t xml:space="preserve"> Room</w:t>
      </w:r>
      <w:r w:rsidR="00D33B82">
        <w:rPr>
          <w:rFonts w:ascii="Times New Roman" w:eastAsia="Times New Roman" w:hAnsi="Times New Roman" w:cs="Times New Roman"/>
          <w:lang w:eastAsia="en-ZA"/>
        </w:rPr>
        <w:t xml:space="preserve"> 02</w:t>
      </w:r>
      <w:r w:rsidRPr="00533D36">
        <w:rPr>
          <w:rFonts w:ascii="Times New Roman" w:eastAsia="Times New Roman" w:hAnsi="Times New Roman" w:cs="Times New Roman"/>
          <w:lang w:eastAsia="en-ZA"/>
        </w:rPr>
        <w:t> </w:t>
      </w:r>
    </w:p>
    <w:p w:rsidR="00A86D6F" w:rsidRPr="00533D36" w:rsidRDefault="00A86D6F">
      <w:pPr>
        <w:shd w:val="clear" w:color="auto" w:fill="FFFFFF"/>
        <w:spacing w:after="0" w:line="240" w:lineRule="auto"/>
        <w:rPr>
          <w:rFonts w:ascii="Times New Roman" w:eastAsia="Times New Roman" w:hAnsi="Times New Roman" w:cs="Times New Roman"/>
          <w:b/>
          <w:lang w:eastAsia="en-ZA"/>
        </w:rPr>
      </w:pPr>
    </w:p>
    <w:p w:rsidR="00A86D6F" w:rsidRPr="00533D36" w:rsidRDefault="00A86D6F">
      <w:pPr>
        <w:shd w:val="clear" w:color="auto" w:fill="FFFFFF"/>
        <w:spacing w:after="0" w:line="240" w:lineRule="auto"/>
        <w:rPr>
          <w:rFonts w:ascii="Times New Roman" w:eastAsia="Times New Roman" w:hAnsi="Times New Roman" w:cs="Times New Roman"/>
          <w:b/>
          <w:lang w:eastAsia="en-ZA"/>
        </w:rPr>
      </w:pPr>
    </w:p>
    <w:p w:rsidR="00A86D6F" w:rsidRPr="00533D36" w:rsidRDefault="004A62C3">
      <w:pPr>
        <w:shd w:val="clear" w:color="auto" w:fill="FFFFFF"/>
        <w:spacing w:after="0" w:line="240" w:lineRule="auto"/>
        <w:rPr>
          <w:rFonts w:ascii="Times New Roman" w:eastAsia="Times New Roman" w:hAnsi="Times New Roman" w:cs="Times New Roman"/>
          <w:b/>
          <w:lang w:eastAsia="en-ZA"/>
        </w:rPr>
      </w:pPr>
      <w:r w:rsidRPr="00533D36">
        <w:rPr>
          <w:rFonts w:ascii="Times New Roman" w:eastAsia="Times New Roman" w:hAnsi="Times New Roman" w:cs="Times New Roman"/>
          <w:b/>
          <w:lang w:eastAsia="en-ZA"/>
        </w:rPr>
        <w:t>2021.03.01. Present </w:t>
      </w:r>
    </w:p>
    <w:p w:rsidR="00A86D6F" w:rsidRPr="00533D36" w:rsidRDefault="00A86D6F">
      <w:pPr>
        <w:shd w:val="clear" w:color="auto" w:fill="FFFFFF"/>
        <w:spacing w:after="0" w:line="240" w:lineRule="auto"/>
        <w:rPr>
          <w:rFonts w:ascii="Times New Roman" w:eastAsia="Times New Roman" w:hAnsi="Times New Roman" w:cs="Times New Roman"/>
          <w:b/>
          <w:lang w:eastAsia="en-ZA"/>
        </w:rPr>
      </w:pPr>
    </w:p>
    <w:p w:rsidR="00A86D6F" w:rsidRPr="00533D36" w:rsidRDefault="004A62C3">
      <w:pPr>
        <w:spacing w:after="0" w:line="360" w:lineRule="auto"/>
        <w:jc w:val="both"/>
        <w:rPr>
          <w:rFonts w:ascii="Times New Roman" w:eastAsia="Times New Roman" w:hAnsi="Times New Roman" w:cs="Times New Roman"/>
          <w:b/>
          <w:shd w:val="clear" w:color="auto" w:fill="FFFFFF"/>
          <w:lang w:eastAsia="en-ZA"/>
        </w:rPr>
      </w:pPr>
      <w:r w:rsidRPr="00533D36">
        <w:rPr>
          <w:rFonts w:ascii="Times New Roman" w:eastAsia="Times New Roman" w:hAnsi="Times New Roman" w:cs="Times New Roman"/>
          <w:shd w:val="clear" w:color="auto" w:fill="FFFFFF"/>
          <w:lang w:eastAsia="en-ZA"/>
        </w:rPr>
        <w:t>- Ms. L. Nkambule</w:t>
      </w:r>
      <w:r w:rsidRPr="00533D36">
        <w:rPr>
          <w:rFonts w:ascii="Times New Roman" w:eastAsia="Times New Roman" w:hAnsi="Times New Roman" w:cs="Times New Roman"/>
          <w:shd w:val="clear" w:color="auto" w:fill="FFFFFF"/>
          <w:lang w:eastAsia="en-ZA"/>
        </w:rPr>
        <w:tab/>
      </w:r>
      <w:r w:rsidRPr="00533D36">
        <w:rPr>
          <w:rFonts w:ascii="Times New Roman" w:eastAsia="Times New Roman" w:hAnsi="Times New Roman" w:cs="Times New Roman"/>
          <w:shd w:val="clear" w:color="auto" w:fill="FFFFFF"/>
          <w:lang w:eastAsia="en-ZA"/>
        </w:rPr>
        <w:tab/>
      </w:r>
      <w:r w:rsidRPr="00533D36">
        <w:rPr>
          <w:rFonts w:ascii="Times New Roman" w:eastAsia="Times New Roman" w:hAnsi="Times New Roman" w:cs="Times New Roman"/>
          <w:shd w:val="clear" w:color="auto" w:fill="FFFFFF"/>
          <w:lang w:eastAsia="en-ZA"/>
        </w:rPr>
        <w:tab/>
        <w:t xml:space="preserve">- </w:t>
      </w:r>
      <w:r w:rsidR="00D33B82" w:rsidRPr="00533D36">
        <w:rPr>
          <w:rFonts w:ascii="Times New Roman" w:eastAsia="Times New Roman" w:hAnsi="Times New Roman" w:cs="Times New Roman"/>
          <w:shd w:val="clear" w:color="auto" w:fill="FFFFFF"/>
          <w:lang w:eastAsia="en-ZA"/>
        </w:rPr>
        <w:t>Ms. M. Matariro</w:t>
      </w:r>
    </w:p>
    <w:p w:rsidR="00A86D6F" w:rsidRPr="00533D36" w:rsidRDefault="004A62C3">
      <w:pPr>
        <w:spacing w:after="0" w:line="360" w:lineRule="auto"/>
        <w:jc w:val="both"/>
        <w:rPr>
          <w:rFonts w:ascii="Times New Roman" w:eastAsia="Times New Roman" w:hAnsi="Times New Roman" w:cs="Times New Roman"/>
          <w:shd w:val="clear" w:color="auto" w:fill="FFFFFF"/>
          <w:lang w:eastAsia="en-ZA"/>
        </w:rPr>
      </w:pPr>
      <w:r w:rsidRPr="00533D36">
        <w:rPr>
          <w:rFonts w:ascii="Times New Roman" w:eastAsia="Times New Roman" w:hAnsi="Times New Roman" w:cs="Times New Roman"/>
          <w:shd w:val="clear" w:color="auto" w:fill="FFFFFF"/>
          <w:lang w:eastAsia="en-ZA"/>
        </w:rPr>
        <w:t xml:space="preserve">- Ms. H. Mpiti </w:t>
      </w:r>
      <w:r w:rsidRPr="00533D36">
        <w:rPr>
          <w:rFonts w:ascii="Times New Roman" w:eastAsia="Times New Roman" w:hAnsi="Times New Roman" w:cs="Times New Roman"/>
          <w:shd w:val="clear" w:color="auto" w:fill="FFFFFF"/>
          <w:lang w:eastAsia="en-ZA"/>
        </w:rPr>
        <w:tab/>
      </w:r>
      <w:r w:rsidRPr="00533D36">
        <w:rPr>
          <w:rFonts w:ascii="Times New Roman" w:eastAsia="Times New Roman" w:hAnsi="Times New Roman" w:cs="Times New Roman"/>
          <w:shd w:val="clear" w:color="auto" w:fill="FFFFFF"/>
          <w:lang w:eastAsia="en-ZA"/>
        </w:rPr>
        <w:tab/>
      </w:r>
      <w:r w:rsidRPr="00533D36">
        <w:rPr>
          <w:rFonts w:ascii="Times New Roman" w:eastAsia="Times New Roman" w:hAnsi="Times New Roman" w:cs="Times New Roman"/>
          <w:shd w:val="clear" w:color="auto" w:fill="FFFFFF"/>
          <w:lang w:eastAsia="en-ZA"/>
        </w:rPr>
        <w:tab/>
      </w:r>
      <w:r w:rsidR="00533D36" w:rsidRPr="00533D36">
        <w:rPr>
          <w:rFonts w:ascii="Times New Roman" w:eastAsia="Times New Roman" w:hAnsi="Times New Roman" w:cs="Times New Roman"/>
          <w:shd w:val="clear" w:color="auto" w:fill="FFFFFF"/>
          <w:lang w:eastAsia="en-ZA"/>
        </w:rPr>
        <w:tab/>
      </w:r>
      <w:r w:rsidRPr="00533D36">
        <w:rPr>
          <w:rFonts w:ascii="Times New Roman" w:eastAsia="Times New Roman" w:hAnsi="Times New Roman" w:cs="Times New Roman"/>
          <w:shd w:val="clear" w:color="auto" w:fill="FFFFFF"/>
          <w:lang w:eastAsia="en-ZA"/>
        </w:rPr>
        <w:t xml:space="preserve">- </w:t>
      </w:r>
      <w:r w:rsidR="00D33B82" w:rsidRPr="00533D36">
        <w:rPr>
          <w:rFonts w:ascii="Times New Roman" w:eastAsia="Times New Roman" w:hAnsi="Times New Roman" w:cs="Times New Roman"/>
          <w:shd w:val="clear" w:color="auto" w:fill="FFFFFF"/>
          <w:lang w:eastAsia="en-ZA"/>
        </w:rPr>
        <w:t xml:space="preserve">Ms. </w:t>
      </w:r>
      <w:r w:rsidR="00D33B82">
        <w:rPr>
          <w:rFonts w:ascii="Times New Roman" w:eastAsia="Times New Roman" w:hAnsi="Times New Roman" w:cs="Times New Roman"/>
          <w:shd w:val="clear" w:color="auto" w:fill="FFFFFF"/>
          <w:lang w:eastAsia="en-ZA"/>
        </w:rPr>
        <w:t>M. Mathabatha</w:t>
      </w:r>
      <w:r w:rsidR="00D33B82" w:rsidRPr="00533D36">
        <w:rPr>
          <w:rFonts w:ascii="Times New Roman" w:eastAsia="Times New Roman" w:hAnsi="Times New Roman" w:cs="Times New Roman"/>
          <w:shd w:val="clear" w:color="auto" w:fill="FFFFFF"/>
          <w:lang w:eastAsia="en-ZA"/>
        </w:rPr>
        <w:t xml:space="preserve">  </w:t>
      </w:r>
    </w:p>
    <w:p w:rsidR="00A86D6F" w:rsidRPr="00533D36" w:rsidRDefault="004A62C3">
      <w:pPr>
        <w:spacing w:after="0" w:line="360" w:lineRule="auto"/>
        <w:jc w:val="both"/>
        <w:rPr>
          <w:rFonts w:ascii="Times New Roman" w:eastAsia="Times New Roman" w:hAnsi="Times New Roman" w:cs="Times New Roman"/>
          <w:shd w:val="clear" w:color="auto" w:fill="FFFFFF"/>
          <w:lang w:eastAsia="en-ZA"/>
        </w:rPr>
      </w:pPr>
      <w:r w:rsidRPr="00533D36">
        <w:rPr>
          <w:rFonts w:ascii="Times New Roman" w:eastAsia="Times New Roman" w:hAnsi="Times New Roman" w:cs="Times New Roman"/>
          <w:shd w:val="clear" w:color="auto" w:fill="FFFFFF"/>
          <w:lang w:eastAsia="en-ZA"/>
        </w:rPr>
        <w:t>- Ms. M. Makokove</w:t>
      </w:r>
      <w:r w:rsidRPr="00533D36">
        <w:rPr>
          <w:rFonts w:ascii="Times New Roman" w:eastAsia="Times New Roman" w:hAnsi="Times New Roman" w:cs="Times New Roman"/>
          <w:shd w:val="clear" w:color="auto" w:fill="FFFFFF"/>
          <w:lang w:eastAsia="en-ZA"/>
        </w:rPr>
        <w:tab/>
      </w:r>
      <w:r w:rsidRPr="00533D36">
        <w:rPr>
          <w:rFonts w:ascii="Times New Roman" w:eastAsia="Times New Roman" w:hAnsi="Times New Roman" w:cs="Times New Roman"/>
          <w:shd w:val="clear" w:color="auto" w:fill="FFFFFF"/>
          <w:lang w:eastAsia="en-ZA"/>
        </w:rPr>
        <w:tab/>
      </w:r>
      <w:r w:rsidRPr="00533D36">
        <w:rPr>
          <w:rFonts w:ascii="Times New Roman" w:eastAsia="Times New Roman" w:hAnsi="Times New Roman" w:cs="Times New Roman"/>
          <w:shd w:val="clear" w:color="auto" w:fill="FFFFFF"/>
          <w:lang w:eastAsia="en-ZA"/>
        </w:rPr>
        <w:tab/>
        <w:t xml:space="preserve">- </w:t>
      </w:r>
      <w:r w:rsidR="00D33B82" w:rsidRPr="00533D36">
        <w:rPr>
          <w:rFonts w:ascii="Times New Roman" w:eastAsia="Times New Roman" w:hAnsi="Times New Roman" w:cs="Times New Roman"/>
          <w:shd w:val="clear" w:color="auto" w:fill="FFFFFF"/>
          <w:lang w:eastAsia="en-ZA"/>
        </w:rPr>
        <w:t>Mr. N. Mkhulisa</w:t>
      </w:r>
    </w:p>
    <w:p w:rsidR="00A86D6F" w:rsidRPr="00533D36" w:rsidRDefault="004A62C3">
      <w:pPr>
        <w:spacing w:after="0" w:line="360" w:lineRule="auto"/>
        <w:jc w:val="both"/>
        <w:rPr>
          <w:rFonts w:ascii="Times New Roman" w:eastAsia="Times New Roman" w:hAnsi="Times New Roman" w:cs="Times New Roman"/>
          <w:shd w:val="clear" w:color="auto" w:fill="FFFFFF"/>
          <w:lang w:eastAsia="en-ZA"/>
        </w:rPr>
      </w:pPr>
      <w:r w:rsidRPr="00533D36">
        <w:rPr>
          <w:rFonts w:ascii="Times New Roman" w:eastAsia="Times New Roman" w:hAnsi="Times New Roman" w:cs="Times New Roman"/>
          <w:shd w:val="clear" w:color="auto" w:fill="FFFFFF"/>
          <w:lang w:eastAsia="en-ZA"/>
        </w:rPr>
        <w:t>- Ms. L. Cezula</w:t>
      </w:r>
      <w:r w:rsidRPr="00533D36">
        <w:rPr>
          <w:rFonts w:ascii="Times New Roman" w:eastAsia="Times New Roman" w:hAnsi="Times New Roman" w:cs="Times New Roman"/>
          <w:shd w:val="clear" w:color="auto" w:fill="FFFFFF"/>
          <w:lang w:eastAsia="en-ZA"/>
        </w:rPr>
        <w:tab/>
      </w:r>
      <w:r w:rsidRPr="00533D36">
        <w:rPr>
          <w:rFonts w:ascii="Times New Roman" w:eastAsia="Times New Roman" w:hAnsi="Times New Roman" w:cs="Times New Roman"/>
          <w:shd w:val="clear" w:color="auto" w:fill="FFFFFF"/>
          <w:lang w:eastAsia="en-ZA"/>
        </w:rPr>
        <w:tab/>
      </w:r>
      <w:r w:rsidRPr="00533D36">
        <w:rPr>
          <w:rFonts w:ascii="Times New Roman" w:eastAsia="Times New Roman" w:hAnsi="Times New Roman" w:cs="Times New Roman"/>
          <w:shd w:val="clear" w:color="auto" w:fill="FFFFFF"/>
          <w:lang w:eastAsia="en-ZA"/>
        </w:rPr>
        <w:tab/>
      </w:r>
      <w:r w:rsidR="00533D36" w:rsidRPr="00533D36">
        <w:rPr>
          <w:rFonts w:ascii="Times New Roman" w:eastAsia="Times New Roman" w:hAnsi="Times New Roman" w:cs="Times New Roman"/>
          <w:shd w:val="clear" w:color="auto" w:fill="FFFFFF"/>
          <w:lang w:eastAsia="en-ZA"/>
        </w:rPr>
        <w:tab/>
      </w:r>
      <w:r w:rsidRPr="00533D36">
        <w:rPr>
          <w:rFonts w:ascii="Times New Roman" w:eastAsia="Times New Roman" w:hAnsi="Times New Roman" w:cs="Times New Roman"/>
          <w:shd w:val="clear" w:color="auto" w:fill="FFFFFF"/>
          <w:lang w:eastAsia="en-ZA"/>
        </w:rPr>
        <w:t xml:space="preserve">- </w:t>
      </w:r>
      <w:r w:rsidR="00D33B82" w:rsidRPr="00533D36">
        <w:rPr>
          <w:rFonts w:ascii="Times New Roman" w:eastAsia="Times New Roman" w:hAnsi="Times New Roman" w:cs="Times New Roman"/>
          <w:shd w:val="clear" w:color="auto" w:fill="FFFFFF"/>
          <w:lang w:eastAsia="en-ZA"/>
        </w:rPr>
        <w:t>Ms. V. Moyo</w:t>
      </w:r>
    </w:p>
    <w:p w:rsidR="00A86D6F" w:rsidRPr="00533D36" w:rsidRDefault="004A62C3">
      <w:pPr>
        <w:spacing w:after="0" w:line="360" w:lineRule="auto"/>
        <w:jc w:val="both"/>
        <w:rPr>
          <w:rFonts w:ascii="Times New Roman" w:eastAsia="Times New Roman" w:hAnsi="Times New Roman" w:cs="Times New Roman"/>
          <w:shd w:val="clear" w:color="auto" w:fill="FFFFFF"/>
          <w:lang w:eastAsia="en-ZA"/>
        </w:rPr>
      </w:pPr>
      <w:r w:rsidRPr="00533D36">
        <w:rPr>
          <w:rFonts w:ascii="Times New Roman" w:eastAsia="Times New Roman" w:hAnsi="Times New Roman" w:cs="Times New Roman"/>
          <w:shd w:val="clear" w:color="auto" w:fill="FFFFFF"/>
          <w:lang w:eastAsia="en-ZA"/>
        </w:rPr>
        <w:t>-</w:t>
      </w:r>
      <w:r w:rsidR="00D33B82" w:rsidRPr="00D33B82">
        <w:rPr>
          <w:rFonts w:ascii="Times New Roman" w:eastAsia="Times New Roman" w:hAnsi="Times New Roman" w:cs="Times New Roman"/>
          <w:shd w:val="clear" w:color="auto" w:fill="FFFFFF"/>
          <w:lang w:eastAsia="en-ZA"/>
        </w:rPr>
        <w:t xml:space="preserve"> </w:t>
      </w:r>
      <w:r w:rsidR="00D33B82" w:rsidRPr="00533D36">
        <w:rPr>
          <w:rFonts w:ascii="Times New Roman" w:eastAsia="Times New Roman" w:hAnsi="Times New Roman" w:cs="Times New Roman"/>
          <w:shd w:val="clear" w:color="auto" w:fill="FFFFFF"/>
          <w:lang w:eastAsia="en-ZA"/>
        </w:rPr>
        <w:t>Ms. T. Hlako</w:t>
      </w:r>
      <w:r w:rsidR="00D33B82" w:rsidRPr="00533D36">
        <w:rPr>
          <w:rFonts w:ascii="Times New Roman" w:eastAsia="Times New Roman" w:hAnsi="Times New Roman" w:cs="Times New Roman"/>
          <w:shd w:val="clear" w:color="auto" w:fill="FFFFFF"/>
          <w:lang w:eastAsia="en-ZA"/>
        </w:rPr>
        <w:tab/>
      </w:r>
      <w:r w:rsidRPr="00533D36">
        <w:rPr>
          <w:rFonts w:ascii="Times New Roman" w:eastAsia="Times New Roman" w:hAnsi="Times New Roman" w:cs="Times New Roman"/>
          <w:shd w:val="clear" w:color="auto" w:fill="FFFFFF"/>
          <w:lang w:eastAsia="en-ZA"/>
        </w:rPr>
        <w:tab/>
      </w:r>
      <w:r w:rsidRPr="00533D36">
        <w:rPr>
          <w:rFonts w:ascii="Times New Roman" w:eastAsia="Times New Roman" w:hAnsi="Times New Roman" w:cs="Times New Roman"/>
          <w:shd w:val="clear" w:color="auto" w:fill="FFFFFF"/>
          <w:lang w:eastAsia="en-ZA"/>
        </w:rPr>
        <w:tab/>
        <w:t xml:space="preserve"> </w:t>
      </w:r>
      <w:r w:rsidRPr="00533D36">
        <w:rPr>
          <w:rFonts w:ascii="Times New Roman" w:eastAsia="Times New Roman" w:hAnsi="Times New Roman" w:cs="Times New Roman"/>
          <w:shd w:val="clear" w:color="auto" w:fill="FFFFFF"/>
          <w:lang w:eastAsia="en-ZA"/>
        </w:rPr>
        <w:tab/>
        <w:t xml:space="preserve">- </w:t>
      </w:r>
      <w:r w:rsidR="00D33B82" w:rsidRPr="00533D36">
        <w:rPr>
          <w:rFonts w:ascii="Times New Roman" w:eastAsia="Times New Roman" w:hAnsi="Times New Roman" w:cs="Times New Roman"/>
          <w:shd w:val="clear" w:color="auto" w:fill="FFFFFF"/>
          <w:lang w:eastAsia="en-ZA"/>
        </w:rPr>
        <w:t>Ms. C. Mude</w:t>
      </w:r>
    </w:p>
    <w:p w:rsidR="00A86D6F" w:rsidRPr="00533D36" w:rsidRDefault="004A62C3">
      <w:pPr>
        <w:spacing w:after="0" w:line="360" w:lineRule="auto"/>
        <w:jc w:val="both"/>
        <w:rPr>
          <w:rFonts w:ascii="Times New Roman" w:eastAsia="Times New Roman" w:hAnsi="Times New Roman" w:cs="Times New Roman"/>
          <w:shd w:val="clear" w:color="auto" w:fill="FFFFFF"/>
          <w:lang w:eastAsia="en-ZA"/>
        </w:rPr>
      </w:pPr>
      <w:r w:rsidRPr="00533D36">
        <w:rPr>
          <w:rFonts w:ascii="Times New Roman" w:eastAsia="Times New Roman" w:hAnsi="Times New Roman" w:cs="Times New Roman"/>
          <w:shd w:val="clear" w:color="auto" w:fill="FFFFFF"/>
          <w:lang w:eastAsia="en-ZA"/>
        </w:rPr>
        <w:t>-</w:t>
      </w:r>
      <w:r w:rsidR="00D33B82" w:rsidRPr="00D33B82">
        <w:rPr>
          <w:rFonts w:ascii="Times New Roman" w:eastAsia="Times New Roman" w:hAnsi="Times New Roman" w:cs="Times New Roman"/>
          <w:shd w:val="clear" w:color="auto" w:fill="FFFFFF"/>
          <w:lang w:eastAsia="en-ZA"/>
        </w:rPr>
        <w:t xml:space="preserve"> </w:t>
      </w:r>
      <w:r w:rsidR="00D33B82" w:rsidRPr="00533D36">
        <w:rPr>
          <w:rFonts w:ascii="Times New Roman" w:eastAsia="Times New Roman" w:hAnsi="Times New Roman" w:cs="Times New Roman"/>
          <w:shd w:val="clear" w:color="auto" w:fill="FFFFFF"/>
          <w:lang w:eastAsia="en-ZA"/>
        </w:rPr>
        <w:t>Mr. M. Khopeli</w:t>
      </w:r>
      <w:r w:rsidRPr="00533D36">
        <w:rPr>
          <w:rFonts w:ascii="Times New Roman" w:eastAsia="Times New Roman" w:hAnsi="Times New Roman" w:cs="Times New Roman"/>
          <w:shd w:val="clear" w:color="auto" w:fill="FFFFFF"/>
          <w:lang w:eastAsia="en-ZA"/>
        </w:rPr>
        <w:tab/>
      </w:r>
      <w:r w:rsidRPr="00533D36">
        <w:rPr>
          <w:rFonts w:ascii="Times New Roman" w:eastAsia="Times New Roman" w:hAnsi="Times New Roman" w:cs="Times New Roman"/>
          <w:shd w:val="clear" w:color="auto" w:fill="FFFFFF"/>
          <w:lang w:eastAsia="en-ZA"/>
        </w:rPr>
        <w:tab/>
      </w:r>
      <w:r w:rsidRPr="00533D36">
        <w:rPr>
          <w:rFonts w:ascii="Times New Roman" w:eastAsia="Times New Roman" w:hAnsi="Times New Roman" w:cs="Times New Roman"/>
          <w:shd w:val="clear" w:color="auto" w:fill="FFFFFF"/>
          <w:lang w:eastAsia="en-ZA"/>
        </w:rPr>
        <w:tab/>
        <w:t xml:space="preserve">- </w:t>
      </w:r>
      <w:r w:rsidR="00D33B82" w:rsidRPr="00533D36">
        <w:rPr>
          <w:rFonts w:ascii="Times New Roman" w:eastAsia="Times New Roman" w:hAnsi="Times New Roman" w:cs="Times New Roman"/>
          <w:shd w:val="clear" w:color="auto" w:fill="FFFFFF"/>
          <w:lang w:eastAsia="en-ZA"/>
        </w:rPr>
        <w:t>Ms. C. Mwenye</w:t>
      </w:r>
    </w:p>
    <w:p w:rsidR="00A86D6F" w:rsidRPr="00D33B82" w:rsidRDefault="004A62C3" w:rsidP="00D33B82">
      <w:pPr>
        <w:spacing w:after="0" w:line="360" w:lineRule="auto"/>
        <w:jc w:val="both"/>
        <w:rPr>
          <w:rFonts w:ascii="Times New Roman" w:eastAsia="Times New Roman" w:hAnsi="Times New Roman" w:cs="Times New Roman"/>
          <w:shd w:val="clear" w:color="auto" w:fill="FFFFFF"/>
          <w:lang w:eastAsia="en-ZA"/>
        </w:rPr>
      </w:pPr>
      <w:r w:rsidRPr="00533D36">
        <w:rPr>
          <w:rFonts w:ascii="Times New Roman" w:eastAsia="Times New Roman" w:hAnsi="Times New Roman" w:cs="Times New Roman"/>
          <w:shd w:val="clear" w:color="auto" w:fill="FFFFFF"/>
          <w:lang w:eastAsia="en-ZA"/>
        </w:rPr>
        <w:t>-</w:t>
      </w:r>
      <w:r w:rsidR="00D33B82" w:rsidRPr="00D33B82">
        <w:rPr>
          <w:rFonts w:ascii="Times New Roman" w:eastAsia="Times New Roman" w:hAnsi="Times New Roman" w:cs="Times New Roman"/>
          <w:shd w:val="clear" w:color="auto" w:fill="FFFFFF"/>
          <w:lang w:eastAsia="en-ZA"/>
        </w:rPr>
        <w:t xml:space="preserve"> </w:t>
      </w:r>
      <w:r w:rsidR="00D33B82" w:rsidRPr="00533D36">
        <w:rPr>
          <w:rFonts w:ascii="Times New Roman" w:eastAsia="Times New Roman" w:hAnsi="Times New Roman" w:cs="Times New Roman"/>
          <w:shd w:val="clear" w:color="auto" w:fill="FFFFFF"/>
          <w:lang w:eastAsia="en-ZA"/>
        </w:rPr>
        <w:t>Ms. L. Leboho</w:t>
      </w:r>
      <w:r w:rsidR="00D33B82" w:rsidRPr="00533D36">
        <w:rPr>
          <w:rFonts w:ascii="Times New Roman" w:eastAsia="Times New Roman" w:hAnsi="Times New Roman" w:cs="Times New Roman"/>
          <w:shd w:val="clear" w:color="auto" w:fill="FFFFFF"/>
          <w:lang w:eastAsia="en-ZA"/>
        </w:rPr>
        <w:tab/>
      </w:r>
      <w:r w:rsidRPr="00533D36">
        <w:rPr>
          <w:rFonts w:ascii="Times New Roman" w:eastAsia="Times New Roman" w:hAnsi="Times New Roman" w:cs="Times New Roman"/>
          <w:shd w:val="clear" w:color="auto" w:fill="FFFFFF"/>
          <w:lang w:eastAsia="en-ZA"/>
        </w:rPr>
        <w:tab/>
      </w:r>
    </w:p>
    <w:p w:rsidR="00A86D6F" w:rsidRPr="00533D36" w:rsidRDefault="00A86D6F">
      <w:pPr>
        <w:shd w:val="clear" w:color="auto" w:fill="FFFFFF"/>
        <w:spacing w:after="0" w:line="240" w:lineRule="auto"/>
        <w:rPr>
          <w:rFonts w:ascii="Times New Roman" w:eastAsia="Times New Roman" w:hAnsi="Times New Roman" w:cs="Times New Roman"/>
          <w:b/>
          <w:lang w:eastAsia="en-ZA"/>
        </w:rPr>
      </w:pPr>
    </w:p>
    <w:p w:rsidR="00A86D6F" w:rsidRPr="00533D36" w:rsidRDefault="004A62C3">
      <w:pPr>
        <w:shd w:val="clear" w:color="auto" w:fill="FFFFFF"/>
        <w:spacing w:after="0" w:line="240" w:lineRule="auto"/>
        <w:rPr>
          <w:rFonts w:ascii="Times New Roman" w:eastAsia="Times New Roman" w:hAnsi="Times New Roman" w:cs="Times New Roman"/>
          <w:b/>
          <w:lang w:eastAsia="en-ZA"/>
        </w:rPr>
      </w:pPr>
      <w:r w:rsidRPr="00533D36">
        <w:rPr>
          <w:rFonts w:ascii="Times New Roman" w:eastAsia="Times New Roman" w:hAnsi="Times New Roman" w:cs="Times New Roman"/>
          <w:b/>
          <w:lang w:eastAsia="en-ZA"/>
        </w:rPr>
        <w:t>2021.03.02. Leave of Absence </w:t>
      </w:r>
    </w:p>
    <w:p w:rsidR="00A86D6F" w:rsidRPr="00533D36" w:rsidRDefault="00A86D6F">
      <w:pPr>
        <w:shd w:val="clear" w:color="auto" w:fill="FFFFFF"/>
        <w:spacing w:after="0" w:line="240" w:lineRule="auto"/>
        <w:rPr>
          <w:rFonts w:ascii="Times New Roman" w:eastAsia="Times New Roman" w:hAnsi="Times New Roman" w:cs="Times New Roman"/>
          <w:b/>
          <w:lang w:eastAsia="en-ZA"/>
        </w:rPr>
      </w:pPr>
    </w:p>
    <w:p w:rsidR="00A86D6F" w:rsidRPr="00533D36" w:rsidRDefault="004A62C3">
      <w:pPr>
        <w:shd w:val="clear" w:color="auto" w:fill="FFFFFF"/>
        <w:spacing w:after="0" w:line="276" w:lineRule="auto"/>
        <w:rPr>
          <w:rFonts w:ascii="Times New Roman" w:eastAsia="Times New Roman" w:hAnsi="Times New Roman" w:cs="Times New Roman"/>
          <w:lang w:eastAsia="en-ZA"/>
        </w:rPr>
      </w:pPr>
      <w:r w:rsidRPr="00533D36">
        <w:rPr>
          <w:rFonts w:ascii="Times New Roman" w:eastAsia="Times New Roman" w:hAnsi="Times New Roman" w:cs="Times New Roman"/>
          <w:lang w:eastAsia="en-ZA"/>
        </w:rPr>
        <w:t xml:space="preserve">- </w:t>
      </w:r>
      <w:r w:rsidR="0007302B">
        <w:rPr>
          <w:rFonts w:ascii="Times New Roman" w:eastAsia="Times New Roman" w:hAnsi="Times New Roman" w:cs="Times New Roman"/>
          <w:lang w:eastAsia="en-ZA"/>
        </w:rPr>
        <w:t>Madam International</w:t>
      </w:r>
      <w:r w:rsidR="00B76CCC">
        <w:rPr>
          <w:rFonts w:ascii="Times New Roman" w:eastAsia="Times New Roman" w:hAnsi="Times New Roman" w:cs="Times New Roman"/>
          <w:lang w:eastAsia="en-ZA"/>
        </w:rPr>
        <w:t xml:space="preserve">, </w:t>
      </w:r>
      <w:r w:rsidR="00B76CCC">
        <w:rPr>
          <w:rFonts w:ascii="Times New Roman" w:hAnsi="Times New Roman" w:cs="Times New Roman"/>
        </w:rPr>
        <w:t xml:space="preserve">Madam Student Benefits and Madam Activism </w:t>
      </w:r>
      <w:r w:rsidRPr="00533D36">
        <w:rPr>
          <w:rFonts w:ascii="Times New Roman" w:eastAsia="Times New Roman" w:hAnsi="Times New Roman" w:cs="Times New Roman"/>
          <w:lang w:eastAsia="en-ZA"/>
        </w:rPr>
        <w:t>took a leave of absence</w:t>
      </w:r>
      <w:r w:rsidR="00823BBC">
        <w:rPr>
          <w:rFonts w:ascii="Times New Roman" w:eastAsia="Times New Roman" w:hAnsi="Times New Roman" w:cs="Times New Roman"/>
          <w:lang w:eastAsia="en-ZA"/>
        </w:rPr>
        <w:t>.</w:t>
      </w:r>
    </w:p>
    <w:p w:rsidR="00A86D6F" w:rsidRPr="00533D36" w:rsidRDefault="00A86D6F">
      <w:pPr>
        <w:shd w:val="clear" w:color="auto" w:fill="FFFFFF"/>
        <w:spacing w:after="0" w:line="240" w:lineRule="auto"/>
        <w:rPr>
          <w:rFonts w:ascii="Times New Roman" w:eastAsia="Times New Roman" w:hAnsi="Times New Roman" w:cs="Times New Roman"/>
          <w:b/>
          <w:lang w:eastAsia="en-ZA"/>
        </w:rPr>
      </w:pPr>
    </w:p>
    <w:p w:rsidR="00A86D6F" w:rsidRPr="00533D36" w:rsidRDefault="004A62C3">
      <w:pPr>
        <w:shd w:val="clear" w:color="auto" w:fill="FFFFFF"/>
        <w:spacing w:after="0" w:line="240" w:lineRule="auto"/>
        <w:rPr>
          <w:rFonts w:ascii="Times New Roman" w:eastAsia="Times New Roman" w:hAnsi="Times New Roman" w:cs="Times New Roman"/>
          <w:b/>
          <w:lang w:eastAsia="en-ZA"/>
        </w:rPr>
      </w:pPr>
      <w:r w:rsidRPr="00533D36">
        <w:rPr>
          <w:rFonts w:ascii="Times New Roman" w:eastAsia="Times New Roman" w:hAnsi="Times New Roman" w:cs="Times New Roman"/>
          <w:b/>
          <w:lang w:eastAsia="en-ZA"/>
        </w:rPr>
        <w:t>2021.03.03. Other matters arising</w:t>
      </w:r>
    </w:p>
    <w:p w:rsidR="00A86D6F" w:rsidRPr="00533D36" w:rsidRDefault="004A62C3">
      <w:pPr>
        <w:shd w:val="clear" w:color="auto" w:fill="FFFFFF"/>
        <w:spacing w:after="0" w:line="276" w:lineRule="auto"/>
        <w:rPr>
          <w:rFonts w:ascii="Times New Roman" w:eastAsia="Times New Roman" w:hAnsi="Times New Roman" w:cs="Times New Roman"/>
          <w:b/>
          <w:bCs/>
          <w:lang w:eastAsia="en-ZA"/>
        </w:rPr>
      </w:pPr>
      <w:r w:rsidRPr="00533D36">
        <w:rPr>
          <w:rFonts w:ascii="Times New Roman" w:eastAsia="Times New Roman" w:hAnsi="Times New Roman" w:cs="Times New Roman"/>
          <w:lang w:val="en-US" w:eastAsia="en-ZA"/>
        </w:rPr>
        <w:tab/>
      </w:r>
      <w:r w:rsidRPr="00533D36">
        <w:rPr>
          <w:rFonts w:ascii="Times New Roman" w:eastAsia="Times New Roman" w:hAnsi="Times New Roman" w:cs="Times New Roman"/>
          <w:b/>
          <w:bCs/>
          <w:lang w:val="en-US" w:eastAsia="en-ZA"/>
        </w:rPr>
        <w:tab/>
        <w:t xml:space="preserve">3.1. </w:t>
      </w:r>
      <w:r w:rsidR="00400EC5">
        <w:rPr>
          <w:rFonts w:ascii="Times New Roman" w:eastAsia="Times New Roman" w:hAnsi="Times New Roman" w:cs="Times New Roman"/>
          <w:b/>
          <w:bCs/>
          <w:lang w:eastAsia="en-ZA"/>
        </w:rPr>
        <w:t>Media team training</w:t>
      </w:r>
    </w:p>
    <w:p w:rsidR="00A86D6F" w:rsidRPr="00AF30DE" w:rsidRDefault="004A62C3" w:rsidP="00AF30DE">
      <w:pPr>
        <w:shd w:val="clear" w:color="auto" w:fill="FFFFFF"/>
        <w:spacing w:after="0" w:line="276" w:lineRule="auto"/>
        <w:rPr>
          <w:rFonts w:ascii="Times New Roman" w:eastAsia="Times New Roman" w:hAnsi="Times New Roman" w:cs="Times New Roman"/>
          <w:b/>
          <w:bCs/>
          <w:lang w:eastAsia="en-ZA"/>
        </w:rPr>
      </w:pPr>
      <w:r w:rsidRPr="00533D36">
        <w:rPr>
          <w:rFonts w:ascii="Times New Roman" w:eastAsia="Times New Roman" w:hAnsi="Times New Roman" w:cs="Times New Roman"/>
          <w:b/>
          <w:bCs/>
          <w:lang w:val="en-US" w:eastAsia="en-ZA"/>
        </w:rPr>
        <w:tab/>
      </w:r>
      <w:r w:rsidRPr="00533D36">
        <w:rPr>
          <w:rFonts w:ascii="Times New Roman" w:eastAsia="Times New Roman" w:hAnsi="Times New Roman" w:cs="Times New Roman"/>
          <w:b/>
          <w:bCs/>
          <w:lang w:val="en-US" w:eastAsia="en-ZA"/>
        </w:rPr>
        <w:tab/>
        <w:t>3.2.</w:t>
      </w:r>
      <w:r w:rsidRPr="00533D36">
        <w:rPr>
          <w:rFonts w:ascii="Times New Roman" w:eastAsia="Times New Roman" w:hAnsi="Times New Roman" w:cs="Times New Roman"/>
          <w:b/>
          <w:bCs/>
          <w:lang w:eastAsia="en-ZA"/>
        </w:rPr>
        <w:t xml:space="preserve"> </w:t>
      </w:r>
      <w:r w:rsidR="00996F7D">
        <w:rPr>
          <w:rFonts w:ascii="Times New Roman" w:eastAsia="Times New Roman" w:hAnsi="Times New Roman" w:cs="Times New Roman"/>
          <w:b/>
          <w:bCs/>
          <w:lang w:eastAsia="en-ZA"/>
        </w:rPr>
        <w:t>Oppidan bus</w:t>
      </w:r>
      <w:r w:rsidRPr="00533D36">
        <w:rPr>
          <w:rFonts w:ascii="Times New Roman" w:eastAsia="Times New Roman" w:hAnsi="Times New Roman" w:cs="Times New Roman"/>
          <w:b/>
          <w:bCs/>
          <w:lang w:eastAsia="en-ZA"/>
        </w:rPr>
        <w:t xml:space="preserve"> </w:t>
      </w:r>
    </w:p>
    <w:p w:rsidR="00037AB9" w:rsidRPr="00533D36" w:rsidRDefault="00037AB9">
      <w:pPr>
        <w:shd w:val="clear" w:color="auto" w:fill="FFFFFF"/>
        <w:spacing w:after="0" w:line="276" w:lineRule="auto"/>
        <w:rPr>
          <w:rFonts w:ascii="Times New Roman" w:eastAsia="Times New Roman" w:hAnsi="Times New Roman" w:cs="Times New Roman"/>
          <w:b/>
          <w:lang w:eastAsia="en-ZA"/>
        </w:rPr>
      </w:pPr>
    </w:p>
    <w:p w:rsidR="00A86D6F" w:rsidRPr="00533D36" w:rsidRDefault="004A62C3">
      <w:pPr>
        <w:shd w:val="clear" w:color="auto" w:fill="FFFFFF"/>
        <w:spacing w:after="0" w:line="240" w:lineRule="auto"/>
        <w:rPr>
          <w:rFonts w:ascii="Times New Roman" w:eastAsia="Times New Roman" w:hAnsi="Times New Roman" w:cs="Times New Roman"/>
          <w:b/>
          <w:lang w:eastAsia="en-ZA"/>
        </w:rPr>
      </w:pPr>
      <w:r w:rsidRPr="00533D36">
        <w:rPr>
          <w:rFonts w:ascii="Times New Roman" w:eastAsia="Times New Roman" w:hAnsi="Times New Roman" w:cs="Times New Roman"/>
          <w:b/>
          <w:lang w:eastAsia="en-ZA"/>
        </w:rPr>
        <w:t>2021.03.04. Confirmation of previous minutes (</w:t>
      </w:r>
      <w:r w:rsidR="00037AB9">
        <w:rPr>
          <w:rFonts w:ascii="Times New Roman" w:eastAsia="Times New Roman" w:hAnsi="Times New Roman" w:cs="Times New Roman"/>
          <w:b/>
          <w:lang w:eastAsia="en-ZA"/>
        </w:rPr>
        <w:t>24</w:t>
      </w:r>
      <w:r w:rsidRPr="00533D36">
        <w:rPr>
          <w:rFonts w:ascii="Times New Roman" w:eastAsia="Times New Roman" w:hAnsi="Times New Roman" w:cs="Times New Roman"/>
          <w:b/>
          <w:lang w:eastAsia="en-ZA"/>
        </w:rPr>
        <w:t xml:space="preserve"> May 2021)</w:t>
      </w:r>
    </w:p>
    <w:p w:rsidR="00A86D6F" w:rsidRPr="00533D36" w:rsidRDefault="00A86D6F">
      <w:pPr>
        <w:shd w:val="clear" w:color="auto" w:fill="FFFFFF"/>
        <w:spacing w:after="0" w:line="240" w:lineRule="auto"/>
        <w:rPr>
          <w:rFonts w:ascii="Times New Roman" w:eastAsia="Times New Roman" w:hAnsi="Times New Roman" w:cs="Times New Roman"/>
          <w:b/>
          <w:lang w:eastAsia="en-ZA"/>
        </w:rPr>
      </w:pPr>
    </w:p>
    <w:p w:rsidR="00A86D6F" w:rsidRPr="00EF4FB6" w:rsidRDefault="004A62C3" w:rsidP="00541781">
      <w:pPr>
        <w:pStyle w:val="ListParagraph"/>
        <w:numPr>
          <w:ilvl w:val="0"/>
          <w:numId w:val="24"/>
        </w:numPr>
        <w:shd w:val="clear" w:color="auto" w:fill="FFFFFF"/>
        <w:spacing w:after="0" w:line="276" w:lineRule="auto"/>
        <w:jc w:val="both"/>
        <w:rPr>
          <w:rFonts w:ascii="Times New Roman" w:eastAsia="Times New Roman" w:hAnsi="Times New Roman" w:cs="Times New Roman"/>
          <w:lang w:eastAsia="en-ZA"/>
        </w:rPr>
      </w:pPr>
      <w:r w:rsidRPr="00EF4FB6">
        <w:rPr>
          <w:rFonts w:ascii="Times New Roman" w:eastAsia="Times New Roman" w:hAnsi="Times New Roman" w:cs="Times New Roman"/>
          <w:lang w:eastAsia="en-ZA"/>
        </w:rPr>
        <w:t>Proposal on the floor to adopt the minutes as the clear account of the meeting.</w:t>
      </w:r>
    </w:p>
    <w:p w:rsidR="00A86D6F" w:rsidRPr="00EF4FB6" w:rsidRDefault="00823BBC" w:rsidP="00541781">
      <w:pPr>
        <w:pStyle w:val="ListParagraph"/>
        <w:numPr>
          <w:ilvl w:val="0"/>
          <w:numId w:val="24"/>
        </w:numPr>
        <w:shd w:val="clear" w:color="auto" w:fill="FFFFFF"/>
        <w:spacing w:after="0" w:line="276" w:lineRule="auto"/>
        <w:jc w:val="both"/>
        <w:rPr>
          <w:rFonts w:ascii="Times New Roman" w:eastAsia="Times New Roman" w:hAnsi="Times New Roman" w:cs="Times New Roman"/>
          <w:lang w:eastAsia="en-ZA"/>
        </w:rPr>
      </w:pPr>
      <w:r w:rsidRPr="00EF4FB6">
        <w:rPr>
          <w:rFonts w:ascii="Times New Roman" w:eastAsia="Times New Roman" w:hAnsi="Times New Roman" w:cs="Times New Roman"/>
          <w:lang w:eastAsia="en-ZA"/>
        </w:rPr>
        <w:t>Madam President noticed a correction for point number 5 on Agenda 3.3</w:t>
      </w:r>
      <w:r w:rsidR="00400EC5" w:rsidRPr="00EF4FB6">
        <w:rPr>
          <w:rFonts w:ascii="Times New Roman" w:eastAsia="Times New Roman" w:hAnsi="Times New Roman" w:cs="Times New Roman"/>
          <w:lang w:eastAsia="en-ZA"/>
        </w:rPr>
        <w:t>, should say the 25</w:t>
      </w:r>
      <w:r w:rsidR="00400EC5" w:rsidRPr="00EF4FB6">
        <w:rPr>
          <w:rFonts w:ascii="Times New Roman" w:eastAsia="Times New Roman" w:hAnsi="Times New Roman" w:cs="Times New Roman"/>
          <w:vertAlign w:val="superscript"/>
          <w:lang w:eastAsia="en-ZA"/>
        </w:rPr>
        <w:t>th</w:t>
      </w:r>
      <w:r w:rsidR="00400EC5" w:rsidRPr="00EF4FB6">
        <w:rPr>
          <w:rFonts w:ascii="Times New Roman" w:eastAsia="Times New Roman" w:hAnsi="Times New Roman" w:cs="Times New Roman"/>
          <w:lang w:eastAsia="en-ZA"/>
        </w:rPr>
        <w:t xml:space="preserve"> of June</w:t>
      </w:r>
      <w:r w:rsidRPr="00EF4FB6">
        <w:rPr>
          <w:rFonts w:ascii="Times New Roman" w:eastAsia="Times New Roman" w:hAnsi="Times New Roman" w:cs="Times New Roman"/>
          <w:lang w:eastAsia="en-ZA"/>
        </w:rPr>
        <w:t xml:space="preserve"> and not the 5</w:t>
      </w:r>
      <w:r w:rsidRPr="00EF4FB6">
        <w:rPr>
          <w:rFonts w:ascii="Times New Roman" w:eastAsia="Times New Roman" w:hAnsi="Times New Roman" w:cs="Times New Roman"/>
          <w:vertAlign w:val="superscript"/>
          <w:lang w:eastAsia="en-ZA"/>
        </w:rPr>
        <w:t>th</w:t>
      </w:r>
      <w:r w:rsidRPr="00EF4FB6">
        <w:rPr>
          <w:rFonts w:ascii="Times New Roman" w:eastAsia="Times New Roman" w:hAnsi="Times New Roman" w:cs="Times New Roman"/>
          <w:lang w:eastAsia="en-ZA"/>
        </w:rPr>
        <w:t xml:space="preserve"> of June</w:t>
      </w:r>
      <w:r w:rsidR="00400EC5" w:rsidRPr="00EF4FB6">
        <w:rPr>
          <w:rFonts w:ascii="Times New Roman" w:eastAsia="Times New Roman" w:hAnsi="Times New Roman" w:cs="Times New Roman"/>
          <w:lang w:eastAsia="en-ZA"/>
        </w:rPr>
        <w:t xml:space="preserve">. </w:t>
      </w:r>
      <w:r w:rsidRPr="00EF4FB6">
        <w:rPr>
          <w:rFonts w:ascii="Times New Roman" w:eastAsia="Times New Roman" w:hAnsi="Times New Roman" w:cs="Times New Roman"/>
          <w:lang w:eastAsia="en-ZA"/>
        </w:rPr>
        <w:t>Also,</w:t>
      </w:r>
      <w:r w:rsidR="00400EC5" w:rsidRPr="00EF4FB6">
        <w:rPr>
          <w:rFonts w:ascii="Times New Roman" w:eastAsia="Times New Roman" w:hAnsi="Times New Roman" w:cs="Times New Roman"/>
          <w:lang w:eastAsia="en-ZA"/>
        </w:rPr>
        <w:t xml:space="preserve"> </w:t>
      </w:r>
      <w:r w:rsidRPr="00EF4FB6">
        <w:rPr>
          <w:rFonts w:ascii="Times New Roman" w:eastAsia="Times New Roman" w:hAnsi="Times New Roman" w:cs="Times New Roman"/>
          <w:lang w:eastAsia="en-ZA"/>
        </w:rPr>
        <w:t xml:space="preserve">on the second to last point, it is </w:t>
      </w:r>
      <w:r w:rsidR="00400EC5" w:rsidRPr="00EF4FB6">
        <w:rPr>
          <w:rFonts w:ascii="Times New Roman" w:eastAsia="Times New Roman" w:hAnsi="Times New Roman" w:cs="Times New Roman"/>
          <w:lang w:eastAsia="en-ZA"/>
        </w:rPr>
        <w:t>not new leadership</w:t>
      </w:r>
      <w:r w:rsidRPr="00EF4FB6">
        <w:rPr>
          <w:rFonts w:ascii="Times New Roman" w:eastAsia="Times New Roman" w:hAnsi="Times New Roman" w:cs="Times New Roman"/>
          <w:lang w:eastAsia="en-ZA"/>
        </w:rPr>
        <w:t xml:space="preserve"> but rather a new board. Madam President stated that an </w:t>
      </w:r>
      <w:r w:rsidR="00400EC5" w:rsidRPr="00EF4FB6">
        <w:rPr>
          <w:rFonts w:ascii="Times New Roman" w:eastAsia="Times New Roman" w:hAnsi="Times New Roman" w:cs="Times New Roman"/>
          <w:lang w:eastAsia="en-ZA"/>
        </w:rPr>
        <w:t xml:space="preserve">indication of </w:t>
      </w:r>
      <w:r w:rsidRPr="00EF4FB6">
        <w:rPr>
          <w:rFonts w:ascii="Times New Roman" w:eastAsia="Times New Roman" w:hAnsi="Times New Roman" w:cs="Times New Roman"/>
          <w:lang w:eastAsia="en-ZA"/>
        </w:rPr>
        <w:t xml:space="preserve">the </w:t>
      </w:r>
      <w:r w:rsidR="00400EC5" w:rsidRPr="00EF4FB6">
        <w:rPr>
          <w:rFonts w:ascii="Times New Roman" w:eastAsia="Times New Roman" w:hAnsi="Times New Roman" w:cs="Times New Roman"/>
          <w:lang w:eastAsia="en-ZA"/>
        </w:rPr>
        <w:t>time</w:t>
      </w:r>
      <w:r w:rsidRPr="00EF4FB6">
        <w:rPr>
          <w:rFonts w:ascii="Times New Roman" w:eastAsia="Times New Roman" w:hAnsi="Times New Roman" w:cs="Times New Roman"/>
          <w:lang w:eastAsia="en-ZA"/>
        </w:rPr>
        <w:t xml:space="preserve"> the meeting was</w:t>
      </w:r>
      <w:r w:rsidR="00400EC5" w:rsidRPr="00EF4FB6">
        <w:rPr>
          <w:rFonts w:ascii="Times New Roman" w:eastAsia="Times New Roman" w:hAnsi="Times New Roman" w:cs="Times New Roman"/>
          <w:lang w:eastAsia="en-ZA"/>
        </w:rPr>
        <w:t xml:space="preserve"> adjourned</w:t>
      </w:r>
      <w:r w:rsidRPr="00EF4FB6">
        <w:rPr>
          <w:rFonts w:ascii="Times New Roman" w:eastAsia="Times New Roman" w:hAnsi="Times New Roman" w:cs="Times New Roman"/>
          <w:lang w:eastAsia="en-ZA"/>
        </w:rPr>
        <w:t xml:space="preserve"> should be present.</w:t>
      </w:r>
    </w:p>
    <w:p w:rsidR="00400EC5" w:rsidRPr="00EF4FB6" w:rsidRDefault="00EB6B6D" w:rsidP="00541781">
      <w:pPr>
        <w:pStyle w:val="ListParagraph"/>
        <w:numPr>
          <w:ilvl w:val="0"/>
          <w:numId w:val="24"/>
        </w:numPr>
        <w:shd w:val="clear" w:color="auto" w:fill="FFFFFF"/>
        <w:spacing w:after="0" w:line="276" w:lineRule="auto"/>
        <w:jc w:val="both"/>
        <w:rPr>
          <w:rFonts w:ascii="Times New Roman" w:eastAsia="Times New Roman" w:hAnsi="Times New Roman" w:cs="Times New Roman"/>
          <w:lang w:eastAsia="en-ZA"/>
        </w:rPr>
      </w:pPr>
      <w:r w:rsidRPr="00EF4FB6">
        <w:rPr>
          <w:rFonts w:ascii="Times New Roman" w:eastAsia="Times New Roman" w:hAnsi="Times New Roman" w:cs="Times New Roman"/>
          <w:lang w:eastAsia="en-ZA"/>
        </w:rPr>
        <w:t>Sports and Societies Councillor said that</w:t>
      </w:r>
      <w:r w:rsidR="00400EC5" w:rsidRPr="00EF4FB6">
        <w:rPr>
          <w:rFonts w:ascii="Times New Roman" w:eastAsia="Times New Roman" w:hAnsi="Times New Roman" w:cs="Times New Roman"/>
          <w:lang w:eastAsia="en-ZA"/>
        </w:rPr>
        <w:t xml:space="preserve"> its secretary not security</w:t>
      </w:r>
      <w:r w:rsidRPr="00EF4FB6">
        <w:rPr>
          <w:rFonts w:ascii="Times New Roman" w:eastAsia="Times New Roman" w:hAnsi="Times New Roman" w:cs="Times New Roman"/>
          <w:lang w:eastAsia="en-ZA"/>
        </w:rPr>
        <w:t xml:space="preserve"> general.</w:t>
      </w:r>
    </w:p>
    <w:p w:rsidR="00400EC5" w:rsidRPr="00EF4FB6" w:rsidRDefault="00400EC5" w:rsidP="00541781">
      <w:pPr>
        <w:pStyle w:val="ListParagraph"/>
        <w:numPr>
          <w:ilvl w:val="0"/>
          <w:numId w:val="24"/>
        </w:numPr>
        <w:shd w:val="clear" w:color="auto" w:fill="FFFFFF"/>
        <w:spacing w:after="0" w:line="276" w:lineRule="auto"/>
        <w:jc w:val="both"/>
        <w:rPr>
          <w:rFonts w:ascii="Times New Roman" w:eastAsia="Times New Roman" w:hAnsi="Times New Roman" w:cs="Times New Roman"/>
          <w:lang w:eastAsia="en-ZA"/>
        </w:rPr>
      </w:pPr>
      <w:r w:rsidRPr="00EF4FB6">
        <w:rPr>
          <w:rFonts w:ascii="Times New Roman" w:eastAsia="Times New Roman" w:hAnsi="Times New Roman" w:cs="Times New Roman"/>
          <w:lang w:eastAsia="en-ZA"/>
        </w:rPr>
        <w:t>Sports</w:t>
      </w:r>
      <w:r w:rsidR="0099022F" w:rsidRPr="00EF4FB6">
        <w:rPr>
          <w:rFonts w:ascii="Times New Roman" w:eastAsia="Times New Roman" w:hAnsi="Times New Roman" w:cs="Times New Roman"/>
          <w:lang w:eastAsia="en-ZA"/>
        </w:rPr>
        <w:t xml:space="preserve"> and Societies Cou</w:t>
      </w:r>
      <w:r w:rsidR="00EF4FB6" w:rsidRPr="00EF4FB6">
        <w:rPr>
          <w:rFonts w:ascii="Times New Roman" w:eastAsia="Times New Roman" w:hAnsi="Times New Roman" w:cs="Times New Roman"/>
          <w:lang w:eastAsia="en-ZA"/>
        </w:rPr>
        <w:t>ncillor stated that</w:t>
      </w:r>
      <w:r w:rsidR="0099022F" w:rsidRPr="00EF4FB6">
        <w:rPr>
          <w:rFonts w:ascii="Times New Roman" w:eastAsia="Times New Roman" w:hAnsi="Times New Roman" w:cs="Times New Roman"/>
          <w:lang w:eastAsia="en-ZA"/>
        </w:rPr>
        <w:t xml:space="preserve"> </w:t>
      </w:r>
      <w:r w:rsidR="00EF4FB6" w:rsidRPr="00EF4FB6">
        <w:rPr>
          <w:rFonts w:ascii="Times New Roman" w:eastAsia="Times New Roman" w:hAnsi="Times New Roman" w:cs="Times New Roman"/>
          <w:lang w:eastAsia="en-ZA"/>
        </w:rPr>
        <w:t xml:space="preserve">under Agenda 9.1, it </w:t>
      </w:r>
      <w:r w:rsidR="0099022F" w:rsidRPr="00EF4FB6">
        <w:rPr>
          <w:rFonts w:ascii="Times New Roman" w:eastAsia="Times New Roman" w:hAnsi="Times New Roman" w:cs="Times New Roman"/>
          <w:lang w:eastAsia="en-ZA"/>
        </w:rPr>
        <w:t>is the</w:t>
      </w:r>
      <w:r w:rsidRPr="00EF4FB6">
        <w:rPr>
          <w:rFonts w:ascii="Times New Roman" w:eastAsia="Times New Roman" w:hAnsi="Times New Roman" w:cs="Times New Roman"/>
          <w:lang w:eastAsia="en-ZA"/>
        </w:rPr>
        <w:t xml:space="preserve"> </w:t>
      </w:r>
      <w:r w:rsidR="0099022F" w:rsidRPr="00EF4FB6">
        <w:rPr>
          <w:rFonts w:ascii="Times New Roman" w:eastAsia="Times New Roman" w:hAnsi="Times New Roman" w:cs="Times New Roman"/>
          <w:lang w:eastAsia="en-ZA"/>
        </w:rPr>
        <w:t>S</w:t>
      </w:r>
      <w:r w:rsidR="00EF4FB6" w:rsidRPr="00EF4FB6">
        <w:rPr>
          <w:rFonts w:ascii="Times New Roman" w:eastAsia="Times New Roman" w:hAnsi="Times New Roman" w:cs="Times New Roman"/>
          <w:lang w:eastAsia="en-ZA"/>
        </w:rPr>
        <w:t>ports Found</w:t>
      </w:r>
      <w:r w:rsidRPr="00EF4FB6">
        <w:rPr>
          <w:rFonts w:ascii="Times New Roman" w:eastAsia="Times New Roman" w:hAnsi="Times New Roman" w:cs="Times New Roman"/>
          <w:lang w:eastAsia="en-ZA"/>
        </w:rPr>
        <w:t xml:space="preserve">ation not </w:t>
      </w:r>
      <w:r w:rsidR="0099022F" w:rsidRPr="00EF4FB6">
        <w:rPr>
          <w:rFonts w:ascii="Times New Roman" w:eastAsia="Times New Roman" w:hAnsi="Times New Roman" w:cs="Times New Roman"/>
          <w:lang w:eastAsia="en-ZA"/>
        </w:rPr>
        <w:t>S</w:t>
      </w:r>
      <w:r w:rsidR="00EF4FB6" w:rsidRPr="00EF4FB6">
        <w:rPr>
          <w:rFonts w:ascii="Times New Roman" w:eastAsia="Times New Roman" w:hAnsi="Times New Roman" w:cs="Times New Roman"/>
          <w:lang w:eastAsia="en-ZA"/>
        </w:rPr>
        <w:t>ports Fund C</w:t>
      </w:r>
      <w:r w:rsidRPr="00EF4FB6">
        <w:rPr>
          <w:rFonts w:ascii="Times New Roman" w:eastAsia="Times New Roman" w:hAnsi="Times New Roman" w:cs="Times New Roman"/>
          <w:lang w:eastAsia="en-ZA"/>
        </w:rPr>
        <w:t xml:space="preserve">ommittee, </w:t>
      </w:r>
      <w:r w:rsidR="00EF4FB6" w:rsidRPr="00EF4FB6">
        <w:rPr>
          <w:rFonts w:ascii="Times New Roman" w:eastAsia="Times New Roman" w:hAnsi="Times New Roman" w:cs="Times New Roman"/>
          <w:lang w:eastAsia="en-ZA"/>
        </w:rPr>
        <w:t>the rifle club registration will no</w:t>
      </w:r>
      <w:r w:rsidRPr="00EF4FB6">
        <w:rPr>
          <w:rFonts w:ascii="Times New Roman" w:eastAsia="Times New Roman" w:hAnsi="Times New Roman" w:cs="Times New Roman"/>
          <w:lang w:eastAsia="en-ZA"/>
        </w:rPr>
        <w:t>t be charged and not</w:t>
      </w:r>
      <w:r w:rsidR="00EF4FB6" w:rsidRPr="00EF4FB6">
        <w:rPr>
          <w:rFonts w:ascii="Times New Roman" w:eastAsia="Times New Roman" w:hAnsi="Times New Roman" w:cs="Times New Roman"/>
          <w:lang w:eastAsia="en-ZA"/>
        </w:rPr>
        <w:t xml:space="preserve"> that it is</w:t>
      </w:r>
      <w:r w:rsidRPr="00EF4FB6">
        <w:rPr>
          <w:rFonts w:ascii="Times New Roman" w:eastAsia="Times New Roman" w:hAnsi="Times New Roman" w:cs="Times New Roman"/>
          <w:lang w:eastAsia="en-ZA"/>
        </w:rPr>
        <w:t xml:space="preserve"> free, </w:t>
      </w:r>
      <w:r w:rsidR="00EF4FB6" w:rsidRPr="00EF4FB6">
        <w:rPr>
          <w:rFonts w:ascii="Times New Roman" w:eastAsia="Times New Roman" w:hAnsi="Times New Roman" w:cs="Times New Roman"/>
          <w:lang w:eastAsia="en-ZA"/>
        </w:rPr>
        <w:t>removal of the point that the university will be rel</w:t>
      </w:r>
      <w:r w:rsidR="00EF4FB6">
        <w:rPr>
          <w:rFonts w:ascii="Times New Roman" w:eastAsia="Times New Roman" w:hAnsi="Times New Roman" w:cs="Times New Roman"/>
          <w:lang w:eastAsia="en-ZA"/>
        </w:rPr>
        <w:t>uctant to fund a project</w:t>
      </w:r>
      <w:r w:rsidR="00EF4FB6" w:rsidRPr="00EF4FB6">
        <w:rPr>
          <w:rFonts w:ascii="Times New Roman" w:eastAsia="Times New Roman" w:hAnsi="Times New Roman" w:cs="Times New Roman"/>
          <w:lang w:eastAsia="en-ZA"/>
        </w:rPr>
        <w:t>, correction of the spelling</w:t>
      </w:r>
      <w:r w:rsidR="00EF4FB6">
        <w:rPr>
          <w:rFonts w:ascii="Times New Roman" w:eastAsia="Times New Roman" w:hAnsi="Times New Roman" w:cs="Times New Roman"/>
          <w:lang w:eastAsia="en-ZA"/>
        </w:rPr>
        <w:t xml:space="preserve"> for</w:t>
      </w:r>
      <w:r w:rsidR="00EF4FB6" w:rsidRPr="00EF4FB6">
        <w:rPr>
          <w:rFonts w:ascii="Times New Roman" w:eastAsia="Times New Roman" w:hAnsi="Times New Roman" w:cs="Times New Roman"/>
          <w:lang w:eastAsia="en-ZA"/>
        </w:rPr>
        <w:t xml:space="preserve"> Prof. Rod Walker and that</w:t>
      </w:r>
      <w:r w:rsidRPr="00EF4FB6">
        <w:rPr>
          <w:rFonts w:ascii="Times New Roman" w:eastAsia="Times New Roman" w:hAnsi="Times New Roman" w:cs="Times New Roman"/>
          <w:lang w:eastAsia="en-ZA"/>
        </w:rPr>
        <w:t xml:space="preserve"> </w:t>
      </w:r>
      <w:r w:rsidR="00EF4FB6" w:rsidRPr="00EF4FB6">
        <w:rPr>
          <w:rFonts w:ascii="Times New Roman" w:eastAsia="Times New Roman" w:hAnsi="Times New Roman" w:cs="Times New Roman"/>
          <w:lang w:eastAsia="en-ZA"/>
        </w:rPr>
        <w:t>he only joined the meeting late. In Agenda 9.2, the correct statement is that there is need for</w:t>
      </w:r>
      <w:r w:rsidRPr="00EF4FB6">
        <w:rPr>
          <w:rFonts w:ascii="Times New Roman" w:eastAsia="Times New Roman" w:hAnsi="Times New Roman" w:cs="Times New Roman"/>
          <w:lang w:eastAsia="en-ZA"/>
        </w:rPr>
        <w:t xml:space="preserve"> 26 members for a society to remain active.</w:t>
      </w:r>
    </w:p>
    <w:p w:rsidR="00400EC5" w:rsidRDefault="00EF4FB6" w:rsidP="00541781">
      <w:pPr>
        <w:pStyle w:val="ListParagraph"/>
        <w:numPr>
          <w:ilvl w:val="0"/>
          <w:numId w:val="24"/>
        </w:numPr>
        <w:shd w:val="clear" w:color="auto" w:fill="FFFFFF"/>
        <w:spacing w:after="0" w:line="276" w:lineRule="auto"/>
        <w:jc w:val="both"/>
        <w:rPr>
          <w:rFonts w:ascii="Times New Roman" w:eastAsia="Times New Roman" w:hAnsi="Times New Roman" w:cs="Times New Roman"/>
          <w:lang w:eastAsia="en-ZA"/>
        </w:rPr>
      </w:pPr>
      <w:r>
        <w:rPr>
          <w:rFonts w:ascii="Times New Roman" w:eastAsia="Times New Roman" w:hAnsi="Times New Roman" w:cs="Times New Roman"/>
          <w:lang w:eastAsia="en-ZA"/>
        </w:rPr>
        <w:t xml:space="preserve">Madam </w:t>
      </w:r>
      <w:r w:rsidR="00400EC5">
        <w:rPr>
          <w:rFonts w:ascii="Times New Roman" w:eastAsia="Times New Roman" w:hAnsi="Times New Roman" w:cs="Times New Roman"/>
          <w:lang w:eastAsia="en-ZA"/>
        </w:rPr>
        <w:t>Envi</w:t>
      </w:r>
      <w:r>
        <w:rPr>
          <w:rFonts w:ascii="Times New Roman" w:eastAsia="Times New Roman" w:hAnsi="Times New Roman" w:cs="Times New Roman"/>
          <w:lang w:eastAsia="en-ZA"/>
        </w:rPr>
        <w:t>ronmental had a correction for A</w:t>
      </w:r>
      <w:r w:rsidR="00400EC5">
        <w:rPr>
          <w:rFonts w:ascii="Times New Roman" w:eastAsia="Times New Roman" w:hAnsi="Times New Roman" w:cs="Times New Roman"/>
          <w:lang w:eastAsia="en-ZA"/>
        </w:rPr>
        <w:t>genda 9.3,</w:t>
      </w:r>
      <w:r>
        <w:rPr>
          <w:rFonts w:ascii="Times New Roman" w:eastAsia="Times New Roman" w:hAnsi="Times New Roman" w:cs="Times New Roman"/>
          <w:lang w:eastAsia="en-ZA"/>
        </w:rPr>
        <w:t xml:space="preserve"> stating that it is not Madam Projects who gave feedback but it is Madam E</w:t>
      </w:r>
      <w:r w:rsidR="00400EC5">
        <w:rPr>
          <w:rFonts w:ascii="Times New Roman" w:eastAsia="Times New Roman" w:hAnsi="Times New Roman" w:cs="Times New Roman"/>
          <w:lang w:eastAsia="en-ZA"/>
        </w:rPr>
        <w:t>nv</w:t>
      </w:r>
      <w:r>
        <w:rPr>
          <w:rFonts w:ascii="Times New Roman" w:eastAsia="Times New Roman" w:hAnsi="Times New Roman" w:cs="Times New Roman"/>
          <w:lang w:eastAsia="en-ZA"/>
        </w:rPr>
        <w:t>ironmental, correction the spelling for Carlene Royle and not Royale, who works at E</w:t>
      </w:r>
      <w:r w:rsidR="00400EC5">
        <w:rPr>
          <w:rFonts w:ascii="Times New Roman" w:eastAsia="Times New Roman" w:hAnsi="Times New Roman" w:cs="Times New Roman"/>
          <w:lang w:eastAsia="en-ZA"/>
        </w:rPr>
        <w:t>nvironmental</w:t>
      </w:r>
      <w:r>
        <w:rPr>
          <w:rFonts w:ascii="Times New Roman" w:eastAsia="Times New Roman" w:hAnsi="Times New Roman" w:cs="Times New Roman"/>
          <w:lang w:eastAsia="en-ZA"/>
        </w:rPr>
        <w:t xml:space="preserve"> Learning and R</w:t>
      </w:r>
      <w:r w:rsidR="005D6163">
        <w:rPr>
          <w:rFonts w:ascii="Times New Roman" w:eastAsia="Times New Roman" w:hAnsi="Times New Roman" w:cs="Times New Roman"/>
          <w:lang w:eastAsia="en-ZA"/>
        </w:rPr>
        <w:t>esearch C</w:t>
      </w:r>
      <w:r w:rsidR="00400EC5">
        <w:rPr>
          <w:rFonts w:ascii="Times New Roman" w:eastAsia="Times New Roman" w:hAnsi="Times New Roman" w:cs="Times New Roman"/>
          <w:lang w:eastAsia="en-ZA"/>
        </w:rPr>
        <w:t xml:space="preserve">entre. </w:t>
      </w:r>
    </w:p>
    <w:p w:rsidR="00400EC5" w:rsidRPr="00400EC5" w:rsidRDefault="00EF4FB6" w:rsidP="00541781">
      <w:pPr>
        <w:pStyle w:val="ListParagraph"/>
        <w:numPr>
          <w:ilvl w:val="0"/>
          <w:numId w:val="24"/>
        </w:numPr>
        <w:shd w:val="clear" w:color="auto" w:fill="FFFFFF"/>
        <w:spacing w:after="0" w:line="276" w:lineRule="auto"/>
        <w:jc w:val="both"/>
        <w:rPr>
          <w:rFonts w:ascii="Times New Roman" w:eastAsia="Times New Roman" w:hAnsi="Times New Roman" w:cs="Times New Roman"/>
          <w:lang w:eastAsia="en-ZA"/>
        </w:rPr>
      </w:pPr>
      <w:r>
        <w:rPr>
          <w:rFonts w:ascii="Times New Roman" w:eastAsia="Times New Roman" w:hAnsi="Times New Roman" w:cs="Times New Roman"/>
          <w:lang w:eastAsia="en-ZA"/>
        </w:rPr>
        <w:t>Minutes were adopt</w:t>
      </w:r>
      <w:r w:rsidR="00400EC5">
        <w:rPr>
          <w:rFonts w:ascii="Times New Roman" w:eastAsia="Times New Roman" w:hAnsi="Times New Roman" w:cs="Times New Roman"/>
          <w:lang w:eastAsia="en-ZA"/>
        </w:rPr>
        <w:t>ed by C</w:t>
      </w:r>
      <w:r>
        <w:rPr>
          <w:rFonts w:ascii="Times New Roman" w:eastAsia="Times New Roman" w:hAnsi="Times New Roman" w:cs="Times New Roman"/>
          <w:lang w:eastAsia="en-ZA"/>
        </w:rPr>
        <w:t xml:space="preserve">ommunity </w:t>
      </w:r>
      <w:r w:rsidR="00400EC5">
        <w:rPr>
          <w:rFonts w:ascii="Times New Roman" w:eastAsia="Times New Roman" w:hAnsi="Times New Roman" w:cs="Times New Roman"/>
          <w:lang w:eastAsia="en-ZA"/>
        </w:rPr>
        <w:t>E</w:t>
      </w:r>
      <w:r>
        <w:rPr>
          <w:rFonts w:ascii="Times New Roman" w:eastAsia="Times New Roman" w:hAnsi="Times New Roman" w:cs="Times New Roman"/>
          <w:lang w:eastAsia="en-ZA"/>
        </w:rPr>
        <w:t>ngagement Councillor</w:t>
      </w:r>
      <w:r w:rsidR="00400EC5">
        <w:rPr>
          <w:rFonts w:ascii="Times New Roman" w:eastAsia="Times New Roman" w:hAnsi="Times New Roman" w:cs="Times New Roman"/>
          <w:lang w:eastAsia="en-ZA"/>
        </w:rPr>
        <w:t xml:space="preserve"> and seconded by </w:t>
      </w:r>
      <w:r>
        <w:rPr>
          <w:rFonts w:ascii="Times New Roman" w:eastAsia="Times New Roman" w:hAnsi="Times New Roman" w:cs="Times New Roman"/>
          <w:lang w:eastAsia="en-ZA"/>
        </w:rPr>
        <w:t xml:space="preserve">Madam </w:t>
      </w:r>
      <w:r w:rsidR="00400EC5">
        <w:rPr>
          <w:rFonts w:ascii="Times New Roman" w:eastAsia="Times New Roman" w:hAnsi="Times New Roman" w:cs="Times New Roman"/>
          <w:lang w:eastAsia="en-ZA"/>
        </w:rPr>
        <w:t>P</w:t>
      </w:r>
      <w:r>
        <w:rPr>
          <w:rFonts w:ascii="Times New Roman" w:eastAsia="Times New Roman" w:hAnsi="Times New Roman" w:cs="Times New Roman"/>
          <w:lang w:eastAsia="en-ZA"/>
        </w:rPr>
        <w:t xml:space="preserve">ost </w:t>
      </w:r>
      <w:r w:rsidR="00400EC5">
        <w:rPr>
          <w:rFonts w:ascii="Times New Roman" w:eastAsia="Times New Roman" w:hAnsi="Times New Roman" w:cs="Times New Roman"/>
          <w:lang w:eastAsia="en-ZA"/>
        </w:rPr>
        <w:t>G</w:t>
      </w:r>
      <w:r>
        <w:rPr>
          <w:rFonts w:ascii="Times New Roman" w:eastAsia="Times New Roman" w:hAnsi="Times New Roman" w:cs="Times New Roman"/>
          <w:lang w:eastAsia="en-ZA"/>
        </w:rPr>
        <w:t xml:space="preserve">raduate </w:t>
      </w:r>
      <w:r w:rsidR="00400EC5">
        <w:rPr>
          <w:rFonts w:ascii="Times New Roman" w:eastAsia="Times New Roman" w:hAnsi="Times New Roman" w:cs="Times New Roman"/>
          <w:lang w:eastAsia="en-ZA"/>
        </w:rPr>
        <w:t>A</w:t>
      </w:r>
      <w:r w:rsidR="005D6163">
        <w:rPr>
          <w:rFonts w:ascii="Times New Roman" w:eastAsia="Times New Roman" w:hAnsi="Times New Roman" w:cs="Times New Roman"/>
          <w:lang w:eastAsia="en-ZA"/>
        </w:rPr>
        <w:t>ffairs.</w:t>
      </w:r>
      <w:r w:rsidR="00400EC5" w:rsidRPr="00400EC5">
        <w:rPr>
          <w:rFonts w:ascii="Times New Roman" w:eastAsia="Times New Roman" w:hAnsi="Times New Roman" w:cs="Times New Roman"/>
          <w:lang w:eastAsia="en-ZA"/>
        </w:rPr>
        <w:t xml:space="preserve"> </w:t>
      </w:r>
    </w:p>
    <w:p w:rsidR="00A86D6F" w:rsidRPr="00533D36" w:rsidRDefault="00A86D6F" w:rsidP="00541781">
      <w:pPr>
        <w:shd w:val="clear" w:color="auto" w:fill="FFFFFF"/>
        <w:spacing w:after="0" w:line="240" w:lineRule="auto"/>
        <w:jc w:val="both"/>
        <w:rPr>
          <w:rFonts w:ascii="Times New Roman" w:eastAsia="Times New Roman" w:hAnsi="Times New Roman" w:cs="Times New Roman"/>
          <w:b/>
          <w:lang w:eastAsia="en-ZA"/>
        </w:rPr>
      </w:pPr>
    </w:p>
    <w:p w:rsidR="00A86D6F" w:rsidRPr="00533D36" w:rsidRDefault="004A62C3" w:rsidP="00541781">
      <w:pPr>
        <w:shd w:val="clear" w:color="auto" w:fill="FFFFFF"/>
        <w:spacing w:after="0" w:line="240" w:lineRule="auto"/>
        <w:jc w:val="both"/>
        <w:rPr>
          <w:rFonts w:ascii="Times New Roman" w:eastAsia="Times New Roman" w:hAnsi="Times New Roman" w:cs="Times New Roman"/>
          <w:b/>
          <w:lang w:eastAsia="en-ZA"/>
        </w:rPr>
      </w:pPr>
      <w:r w:rsidRPr="00533D36">
        <w:rPr>
          <w:rFonts w:ascii="Times New Roman" w:eastAsia="Times New Roman" w:hAnsi="Times New Roman" w:cs="Times New Roman"/>
          <w:b/>
          <w:lang w:eastAsia="en-ZA"/>
        </w:rPr>
        <w:t>2021.03.05. Conflict Declaration</w:t>
      </w:r>
    </w:p>
    <w:p w:rsidR="00A86D6F" w:rsidRPr="00533D36" w:rsidRDefault="004A62C3" w:rsidP="00541781">
      <w:pPr>
        <w:shd w:val="clear" w:color="auto" w:fill="FFFFFF"/>
        <w:spacing w:after="0" w:line="240" w:lineRule="auto"/>
        <w:jc w:val="both"/>
        <w:rPr>
          <w:rFonts w:ascii="Times New Roman" w:eastAsia="Times New Roman" w:hAnsi="Times New Roman" w:cs="Times New Roman"/>
          <w:lang w:eastAsia="en-ZA"/>
        </w:rPr>
      </w:pPr>
      <w:r w:rsidRPr="00533D36">
        <w:rPr>
          <w:rFonts w:ascii="Times New Roman" w:eastAsia="Times New Roman" w:hAnsi="Times New Roman" w:cs="Times New Roman"/>
          <w:lang w:eastAsia="en-ZA"/>
        </w:rPr>
        <w:t>- No declaration of conflict.</w:t>
      </w:r>
    </w:p>
    <w:p w:rsidR="00A86D6F" w:rsidRPr="00533D36" w:rsidRDefault="00A86D6F" w:rsidP="00541781">
      <w:pPr>
        <w:shd w:val="clear" w:color="auto" w:fill="FFFFFF"/>
        <w:spacing w:after="0" w:line="240" w:lineRule="auto"/>
        <w:jc w:val="both"/>
        <w:rPr>
          <w:rFonts w:ascii="Times New Roman" w:eastAsia="Times New Roman" w:hAnsi="Times New Roman" w:cs="Times New Roman"/>
          <w:b/>
          <w:lang w:eastAsia="en-ZA"/>
        </w:rPr>
      </w:pPr>
    </w:p>
    <w:p w:rsidR="00A86D6F" w:rsidRPr="00533D36" w:rsidRDefault="004A62C3" w:rsidP="00541781">
      <w:pPr>
        <w:shd w:val="clear" w:color="auto" w:fill="FFFFFF"/>
        <w:spacing w:after="0" w:line="240" w:lineRule="auto"/>
        <w:jc w:val="both"/>
        <w:rPr>
          <w:rFonts w:ascii="Times New Roman" w:eastAsia="Times New Roman" w:hAnsi="Times New Roman" w:cs="Times New Roman"/>
          <w:b/>
          <w:lang w:eastAsia="en-ZA"/>
        </w:rPr>
      </w:pPr>
      <w:r w:rsidRPr="00533D36">
        <w:rPr>
          <w:rFonts w:ascii="Times New Roman" w:eastAsia="Times New Roman" w:hAnsi="Times New Roman" w:cs="Times New Roman"/>
          <w:b/>
          <w:lang w:eastAsia="en-ZA"/>
        </w:rPr>
        <w:lastRenderedPageBreak/>
        <w:t>2021.03.06. Matters Arising </w:t>
      </w:r>
    </w:p>
    <w:p w:rsidR="00A86D6F" w:rsidRPr="00533D36" w:rsidRDefault="004A62C3" w:rsidP="00541781">
      <w:pPr>
        <w:shd w:val="clear" w:color="auto" w:fill="FFFFFF"/>
        <w:spacing w:after="0" w:line="240" w:lineRule="auto"/>
        <w:jc w:val="both"/>
        <w:rPr>
          <w:rFonts w:ascii="Times New Roman" w:eastAsia="Times New Roman" w:hAnsi="Times New Roman" w:cs="Times New Roman"/>
          <w:b/>
          <w:lang w:eastAsia="en-ZA"/>
        </w:rPr>
      </w:pPr>
      <w:r w:rsidRPr="00533D36">
        <w:rPr>
          <w:rFonts w:ascii="Times New Roman" w:eastAsia="Times New Roman" w:hAnsi="Times New Roman" w:cs="Times New Roman"/>
          <w:b/>
          <w:lang w:eastAsia="en-ZA"/>
        </w:rPr>
        <w:t>       </w:t>
      </w:r>
      <w:r w:rsidR="005D6163">
        <w:rPr>
          <w:rFonts w:ascii="Times New Roman" w:eastAsia="Times New Roman" w:hAnsi="Times New Roman" w:cs="Times New Roman"/>
          <w:b/>
          <w:lang w:eastAsia="en-ZA"/>
        </w:rPr>
        <w:t>            </w:t>
      </w:r>
    </w:p>
    <w:p w:rsidR="00A86D6F" w:rsidRPr="00533D36" w:rsidRDefault="004A62C3" w:rsidP="00541781">
      <w:pPr>
        <w:shd w:val="clear" w:color="auto" w:fill="FFFFFF"/>
        <w:spacing w:after="0" w:line="240" w:lineRule="auto"/>
        <w:jc w:val="both"/>
        <w:rPr>
          <w:rFonts w:ascii="Times New Roman" w:eastAsia="Times New Roman" w:hAnsi="Times New Roman" w:cs="Times New Roman"/>
          <w:b/>
          <w:lang w:eastAsia="en-ZA"/>
        </w:rPr>
      </w:pPr>
      <w:r w:rsidRPr="00533D36">
        <w:rPr>
          <w:rFonts w:ascii="Times New Roman" w:eastAsia="Times New Roman" w:hAnsi="Times New Roman" w:cs="Times New Roman"/>
          <w:b/>
          <w:lang w:eastAsia="en-ZA"/>
        </w:rPr>
        <w:t>2021.03.07. Matter Arising from the SRC Executive</w:t>
      </w:r>
    </w:p>
    <w:p w:rsidR="00A86D6F" w:rsidRPr="00533D36" w:rsidRDefault="004A62C3" w:rsidP="00541781">
      <w:pPr>
        <w:shd w:val="clear" w:color="auto" w:fill="FFFFFF"/>
        <w:spacing w:after="0" w:line="240" w:lineRule="auto"/>
        <w:jc w:val="both"/>
        <w:rPr>
          <w:rFonts w:ascii="Times New Roman" w:eastAsia="Times New Roman" w:hAnsi="Times New Roman" w:cs="Times New Roman"/>
          <w:b/>
          <w:lang w:eastAsia="en-ZA"/>
        </w:rPr>
      </w:pPr>
      <w:r w:rsidRPr="00533D36">
        <w:rPr>
          <w:rFonts w:ascii="Times New Roman" w:eastAsia="Times New Roman" w:hAnsi="Times New Roman" w:cs="Times New Roman"/>
          <w:b/>
          <w:lang w:val="en-US" w:eastAsia="en-ZA"/>
        </w:rPr>
        <w:tab/>
      </w:r>
      <w:r w:rsidRPr="00533D36">
        <w:rPr>
          <w:rFonts w:ascii="Times New Roman" w:eastAsia="Times New Roman" w:hAnsi="Times New Roman" w:cs="Times New Roman"/>
          <w:b/>
          <w:lang w:val="en-US" w:eastAsia="en-ZA"/>
        </w:rPr>
        <w:tab/>
        <w:t xml:space="preserve">7.1. </w:t>
      </w:r>
      <w:r w:rsidR="00D52D9E">
        <w:rPr>
          <w:rFonts w:ascii="Times New Roman" w:eastAsia="Times New Roman" w:hAnsi="Times New Roman" w:cs="Times New Roman"/>
          <w:b/>
          <w:lang w:val="en-US" w:eastAsia="en-ZA"/>
        </w:rPr>
        <w:t>Announcement: SAUS Conference</w:t>
      </w:r>
    </w:p>
    <w:p w:rsidR="00A86D6F" w:rsidRPr="00533D36" w:rsidRDefault="00A86D6F" w:rsidP="00541781">
      <w:pPr>
        <w:shd w:val="clear" w:color="auto" w:fill="FFFFFF"/>
        <w:spacing w:after="0" w:line="240" w:lineRule="auto"/>
        <w:jc w:val="both"/>
        <w:rPr>
          <w:rFonts w:ascii="Times New Roman" w:eastAsia="Times New Roman" w:hAnsi="Times New Roman" w:cs="Times New Roman"/>
          <w:b/>
          <w:lang w:eastAsia="en-ZA"/>
        </w:rPr>
      </w:pPr>
    </w:p>
    <w:p w:rsidR="00A86D6F" w:rsidRPr="00533D36" w:rsidRDefault="004A62C3" w:rsidP="00541781">
      <w:pPr>
        <w:shd w:val="clear" w:color="auto" w:fill="FFFFFF"/>
        <w:spacing w:after="0" w:line="240" w:lineRule="auto"/>
        <w:jc w:val="both"/>
        <w:rPr>
          <w:rFonts w:ascii="Times New Roman" w:eastAsia="Times New Roman" w:hAnsi="Times New Roman" w:cs="Times New Roman"/>
          <w:b/>
          <w:lang w:eastAsia="en-ZA"/>
        </w:rPr>
      </w:pPr>
      <w:r w:rsidRPr="00533D36">
        <w:rPr>
          <w:rFonts w:ascii="Times New Roman" w:eastAsia="Times New Roman" w:hAnsi="Times New Roman" w:cs="Times New Roman"/>
          <w:b/>
          <w:lang w:eastAsia="en-ZA"/>
        </w:rPr>
        <w:t>2021.03.08. Upcoming Events</w:t>
      </w:r>
    </w:p>
    <w:p w:rsidR="00A86D6F" w:rsidRPr="00533D36" w:rsidRDefault="004A62C3" w:rsidP="00541781">
      <w:pPr>
        <w:shd w:val="clear" w:color="auto" w:fill="FFFFFF"/>
        <w:spacing w:after="0" w:line="240" w:lineRule="auto"/>
        <w:jc w:val="both"/>
        <w:rPr>
          <w:rFonts w:ascii="Times New Roman" w:eastAsia="Times New Roman" w:hAnsi="Times New Roman" w:cs="Times New Roman"/>
          <w:b/>
          <w:lang w:eastAsia="en-ZA"/>
        </w:rPr>
      </w:pPr>
      <w:r w:rsidRPr="00533D36">
        <w:rPr>
          <w:rFonts w:ascii="Times New Roman" w:eastAsia="Times New Roman" w:hAnsi="Times New Roman" w:cs="Times New Roman"/>
          <w:b/>
          <w:lang w:eastAsia="en-ZA"/>
        </w:rPr>
        <w:t xml:space="preserve">                      </w:t>
      </w:r>
      <w:r w:rsidR="00533D36" w:rsidRPr="00533D36">
        <w:rPr>
          <w:rFonts w:ascii="Times New Roman" w:eastAsia="Times New Roman" w:hAnsi="Times New Roman" w:cs="Times New Roman"/>
          <w:b/>
          <w:lang w:eastAsia="en-ZA"/>
        </w:rPr>
        <w:tab/>
      </w:r>
      <w:r w:rsidRPr="00533D36">
        <w:rPr>
          <w:rFonts w:ascii="Times New Roman" w:eastAsia="Times New Roman" w:hAnsi="Times New Roman" w:cs="Times New Roman"/>
          <w:b/>
          <w:lang w:eastAsia="en-ZA"/>
        </w:rPr>
        <w:t xml:space="preserve">8.1. </w:t>
      </w:r>
      <w:r w:rsidR="00037AB9">
        <w:rPr>
          <w:rFonts w:ascii="Times New Roman" w:eastAsia="Times New Roman" w:hAnsi="Times New Roman" w:cs="Times New Roman"/>
          <w:b/>
          <w:lang w:eastAsia="en-ZA"/>
        </w:rPr>
        <w:t>Student Parliament</w:t>
      </w:r>
    </w:p>
    <w:p w:rsidR="00A86D6F" w:rsidRPr="00533D36" w:rsidRDefault="004A62C3" w:rsidP="00541781">
      <w:pPr>
        <w:shd w:val="clear" w:color="auto" w:fill="FFFFFF"/>
        <w:spacing w:after="0" w:line="240" w:lineRule="auto"/>
        <w:jc w:val="both"/>
        <w:rPr>
          <w:rFonts w:ascii="Times New Roman" w:eastAsia="Times New Roman" w:hAnsi="Times New Roman" w:cs="Times New Roman"/>
          <w:b/>
          <w:lang w:eastAsia="en-ZA"/>
        </w:rPr>
      </w:pPr>
      <w:r w:rsidRPr="00533D36">
        <w:rPr>
          <w:rFonts w:ascii="Times New Roman" w:eastAsia="Times New Roman" w:hAnsi="Times New Roman" w:cs="Times New Roman"/>
          <w:b/>
          <w:lang w:eastAsia="en-ZA"/>
        </w:rPr>
        <w:t xml:space="preserve">                      </w:t>
      </w:r>
      <w:r w:rsidR="00533D36" w:rsidRPr="00533D36">
        <w:rPr>
          <w:rFonts w:ascii="Times New Roman" w:eastAsia="Times New Roman" w:hAnsi="Times New Roman" w:cs="Times New Roman"/>
          <w:b/>
          <w:lang w:eastAsia="en-ZA"/>
        </w:rPr>
        <w:tab/>
      </w:r>
      <w:r w:rsidRPr="00533D36">
        <w:rPr>
          <w:rFonts w:ascii="Times New Roman" w:eastAsia="Times New Roman" w:hAnsi="Times New Roman" w:cs="Times New Roman"/>
          <w:b/>
          <w:lang w:eastAsia="en-ZA"/>
        </w:rPr>
        <w:t xml:space="preserve">8.2. </w:t>
      </w:r>
      <w:r w:rsidR="00473318">
        <w:rPr>
          <w:rFonts w:ascii="Times New Roman" w:eastAsia="Times New Roman" w:hAnsi="Times New Roman" w:cs="Times New Roman"/>
          <w:b/>
          <w:lang w:eastAsia="en-ZA"/>
        </w:rPr>
        <w:t>International Week</w:t>
      </w:r>
    </w:p>
    <w:p w:rsidR="00A86D6F" w:rsidRPr="00533D36" w:rsidRDefault="00A86D6F" w:rsidP="00541781">
      <w:pPr>
        <w:shd w:val="clear" w:color="auto" w:fill="FFFFFF"/>
        <w:spacing w:after="0" w:line="240" w:lineRule="auto"/>
        <w:jc w:val="both"/>
        <w:rPr>
          <w:rFonts w:ascii="Times New Roman" w:eastAsia="Times New Roman" w:hAnsi="Times New Roman" w:cs="Times New Roman"/>
          <w:b/>
          <w:lang w:eastAsia="en-ZA"/>
        </w:rPr>
      </w:pPr>
    </w:p>
    <w:p w:rsidR="00A86D6F" w:rsidRPr="00533D36" w:rsidRDefault="004A62C3" w:rsidP="00541781">
      <w:pPr>
        <w:shd w:val="clear" w:color="auto" w:fill="FFFFFF"/>
        <w:spacing w:after="0" w:line="240" w:lineRule="auto"/>
        <w:jc w:val="both"/>
        <w:rPr>
          <w:rFonts w:ascii="Times New Roman" w:eastAsia="Times New Roman" w:hAnsi="Times New Roman" w:cs="Times New Roman"/>
          <w:b/>
          <w:lang w:eastAsia="en-ZA"/>
        </w:rPr>
      </w:pPr>
      <w:r w:rsidRPr="00533D36">
        <w:rPr>
          <w:rFonts w:ascii="Times New Roman" w:eastAsia="Times New Roman" w:hAnsi="Times New Roman" w:cs="Times New Roman"/>
          <w:b/>
          <w:lang w:eastAsia="en-ZA"/>
        </w:rPr>
        <w:t>2021.03.09. Report Backs</w:t>
      </w:r>
    </w:p>
    <w:p w:rsidR="00A86D6F" w:rsidRPr="00533D36" w:rsidRDefault="004A62C3" w:rsidP="00541781">
      <w:pPr>
        <w:shd w:val="clear" w:color="auto" w:fill="FFFFFF"/>
        <w:spacing w:after="0" w:line="240" w:lineRule="auto"/>
        <w:jc w:val="both"/>
        <w:rPr>
          <w:rFonts w:ascii="Times New Roman" w:eastAsia="Times New Roman" w:hAnsi="Times New Roman" w:cs="Times New Roman"/>
          <w:b/>
          <w:lang w:eastAsia="en-ZA"/>
        </w:rPr>
      </w:pPr>
      <w:r w:rsidRPr="00533D36">
        <w:rPr>
          <w:rFonts w:ascii="Times New Roman" w:eastAsia="Times New Roman" w:hAnsi="Times New Roman" w:cs="Times New Roman"/>
          <w:b/>
          <w:lang w:eastAsia="en-ZA"/>
        </w:rPr>
        <w:t>                     </w:t>
      </w:r>
      <w:r w:rsidR="00533D36" w:rsidRPr="00533D36">
        <w:rPr>
          <w:rFonts w:ascii="Times New Roman" w:eastAsia="Times New Roman" w:hAnsi="Times New Roman" w:cs="Times New Roman"/>
          <w:b/>
          <w:lang w:eastAsia="en-ZA"/>
        </w:rPr>
        <w:tab/>
      </w:r>
      <w:r w:rsidRPr="00533D36">
        <w:rPr>
          <w:rFonts w:ascii="Times New Roman" w:eastAsia="Times New Roman" w:hAnsi="Times New Roman" w:cs="Times New Roman"/>
          <w:b/>
          <w:lang w:eastAsia="en-ZA"/>
        </w:rPr>
        <w:t xml:space="preserve">9.1. </w:t>
      </w:r>
      <w:r w:rsidR="00D52D9E">
        <w:rPr>
          <w:rFonts w:ascii="Times New Roman" w:eastAsia="Times New Roman" w:hAnsi="Times New Roman" w:cs="Times New Roman"/>
          <w:b/>
          <w:lang w:eastAsia="en-ZA"/>
        </w:rPr>
        <w:t>Community Engagement Portfolio Feedback</w:t>
      </w:r>
    </w:p>
    <w:p w:rsidR="00A86D6F" w:rsidRPr="00533D36" w:rsidRDefault="004A62C3" w:rsidP="00541781">
      <w:pPr>
        <w:shd w:val="clear" w:color="auto" w:fill="FFFFFF"/>
        <w:spacing w:after="0" w:line="240" w:lineRule="auto"/>
        <w:jc w:val="both"/>
        <w:rPr>
          <w:rFonts w:ascii="Times New Roman" w:eastAsia="Times New Roman" w:hAnsi="Times New Roman" w:cs="Times New Roman"/>
          <w:b/>
          <w:lang w:eastAsia="en-ZA"/>
        </w:rPr>
      </w:pPr>
      <w:r w:rsidRPr="00533D36">
        <w:rPr>
          <w:rFonts w:ascii="Times New Roman" w:eastAsia="Times New Roman" w:hAnsi="Times New Roman" w:cs="Times New Roman"/>
          <w:b/>
          <w:lang w:eastAsia="en-ZA"/>
        </w:rPr>
        <w:t>                     </w:t>
      </w:r>
      <w:r w:rsidR="00533D36" w:rsidRPr="00533D36">
        <w:rPr>
          <w:rFonts w:ascii="Times New Roman" w:eastAsia="Times New Roman" w:hAnsi="Times New Roman" w:cs="Times New Roman"/>
          <w:b/>
          <w:lang w:eastAsia="en-ZA"/>
        </w:rPr>
        <w:tab/>
      </w:r>
      <w:r w:rsidRPr="00533D36">
        <w:rPr>
          <w:rFonts w:ascii="Times New Roman" w:eastAsia="Times New Roman" w:hAnsi="Times New Roman" w:cs="Times New Roman"/>
          <w:b/>
          <w:lang w:eastAsia="en-ZA"/>
        </w:rPr>
        <w:t xml:space="preserve">9.2. </w:t>
      </w:r>
      <w:r w:rsidR="00823BBC">
        <w:rPr>
          <w:rFonts w:ascii="Times New Roman" w:eastAsia="Times New Roman" w:hAnsi="Times New Roman" w:cs="Times New Roman"/>
          <w:b/>
          <w:lang w:eastAsia="en-ZA"/>
        </w:rPr>
        <w:t xml:space="preserve">Engagement </w:t>
      </w:r>
      <w:r w:rsidR="00BC52B3">
        <w:rPr>
          <w:rFonts w:ascii="Times New Roman" w:eastAsia="Times New Roman" w:hAnsi="Times New Roman" w:cs="Times New Roman"/>
          <w:b/>
          <w:lang w:eastAsia="en-ZA"/>
        </w:rPr>
        <w:t>M</w:t>
      </w:r>
      <w:r w:rsidR="00823BBC">
        <w:rPr>
          <w:rFonts w:ascii="Times New Roman" w:eastAsia="Times New Roman" w:hAnsi="Times New Roman" w:cs="Times New Roman"/>
          <w:b/>
          <w:lang w:eastAsia="en-ZA"/>
        </w:rPr>
        <w:t xml:space="preserve">eeting </w:t>
      </w:r>
      <w:r w:rsidR="00D52D9E">
        <w:rPr>
          <w:rFonts w:ascii="Times New Roman" w:eastAsia="Times New Roman" w:hAnsi="Times New Roman" w:cs="Times New Roman"/>
          <w:b/>
          <w:lang w:eastAsia="en-ZA"/>
        </w:rPr>
        <w:t>with Sports Rep</w:t>
      </w:r>
    </w:p>
    <w:p w:rsidR="00037AB9" w:rsidRDefault="004A62C3" w:rsidP="00541781">
      <w:pPr>
        <w:shd w:val="clear" w:color="auto" w:fill="FFFFFF"/>
        <w:spacing w:after="0" w:line="240" w:lineRule="auto"/>
        <w:jc w:val="both"/>
        <w:rPr>
          <w:rFonts w:ascii="Times New Roman" w:eastAsia="Times New Roman" w:hAnsi="Times New Roman" w:cs="Times New Roman"/>
          <w:b/>
          <w:lang w:eastAsia="en-ZA"/>
        </w:rPr>
      </w:pPr>
      <w:r w:rsidRPr="00533D36">
        <w:rPr>
          <w:rFonts w:ascii="Times New Roman" w:eastAsia="Times New Roman" w:hAnsi="Times New Roman" w:cs="Times New Roman"/>
          <w:b/>
          <w:lang w:eastAsia="en-ZA"/>
        </w:rPr>
        <w:t xml:space="preserve">                      </w:t>
      </w:r>
      <w:r w:rsidR="00533D36" w:rsidRPr="00533D36">
        <w:rPr>
          <w:rFonts w:ascii="Times New Roman" w:eastAsia="Times New Roman" w:hAnsi="Times New Roman" w:cs="Times New Roman"/>
          <w:b/>
          <w:lang w:eastAsia="en-ZA"/>
        </w:rPr>
        <w:tab/>
      </w:r>
      <w:r w:rsidRPr="00533D36">
        <w:rPr>
          <w:rFonts w:ascii="Times New Roman" w:eastAsia="Times New Roman" w:hAnsi="Times New Roman" w:cs="Times New Roman"/>
          <w:b/>
          <w:lang w:eastAsia="en-ZA"/>
        </w:rPr>
        <w:t>9.3.</w:t>
      </w:r>
      <w:r w:rsidR="00400EC5">
        <w:rPr>
          <w:rFonts w:ascii="Times New Roman" w:eastAsia="Times New Roman" w:hAnsi="Times New Roman" w:cs="Times New Roman"/>
          <w:b/>
          <w:lang w:eastAsia="en-ZA"/>
        </w:rPr>
        <w:t xml:space="preserve"> </w:t>
      </w:r>
      <w:r w:rsidR="00D52D9E">
        <w:rPr>
          <w:rFonts w:ascii="Times New Roman" w:eastAsia="Times New Roman" w:hAnsi="Times New Roman" w:cs="Times New Roman"/>
          <w:b/>
          <w:lang w:eastAsia="en-ZA"/>
        </w:rPr>
        <w:t>SRC</w:t>
      </w:r>
      <w:r w:rsidR="00823BBC">
        <w:rPr>
          <w:rFonts w:ascii="Times New Roman" w:eastAsia="Times New Roman" w:hAnsi="Times New Roman" w:cs="Times New Roman"/>
          <w:b/>
          <w:lang w:eastAsia="en-ZA"/>
        </w:rPr>
        <w:t xml:space="preserve"> Hike</w:t>
      </w:r>
    </w:p>
    <w:p w:rsidR="00A86D6F" w:rsidRPr="00533D36" w:rsidRDefault="004A62C3" w:rsidP="00541781">
      <w:pPr>
        <w:shd w:val="clear" w:color="auto" w:fill="FFFFFF"/>
        <w:spacing w:after="0" w:line="240" w:lineRule="auto"/>
        <w:jc w:val="both"/>
        <w:rPr>
          <w:rFonts w:ascii="Times New Roman" w:eastAsia="Times New Roman" w:hAnsi="Times New Roman" w:cs="Times New Roman"/>
          <w:b/>
          <w:lang w:eastAsia="en-ZA"/>
        </w:rPr>
      </w:pPr>
      <w:r w:rsidRPr="00533D36">
        <w:rPr>
          <w:rFonts w:ascii="Times New Roman" w:eastAsia="Times New Roman" w:hAnsi="Times New Roman" w:cs="Times New Roman"/>
          <w:b/>
          <w:lang w:eastAsia="en-ZA"/>
        </w:rPr>
        <w:t xml:space="preserve">                      </w:t>
      </w:r>
      <w:r w:rsidR="00533D36" w:rsidRPr="00533D36">
        <w:rPr>
          <w:rFonts w:ascii="Times New Roman" w:eastAsia="Times New Roman" w:hAnsi="Times New Roman" w:cs="Times New Roman"/>
          <w:b/>
          <w:lang w:eastAsia="en-ZA"/>
        </w:rPr>
        <w:tab/>
      </w:r>
      <w:r w:rsidRPr="00533D36">
        <w:rPr>
          <w:rFonts w:ascii="Times New Roman" w:eastAsia="Times New Roman" w:hAnsi="Times New Roman" w:cs="Times New Roman"/>
          <w:b/>
          <w:lang w:eastAsia="en-ZA"/>
        </w:rPr>
        <w:t xml:space="preserve">9.4. </w:t>
      </w:r>
      <w:r w:rsidR="00823BBC">
        <w:rPr>
          <w:rFonts w:ascii="Times New Roman" w:eastAsia="Times New Roman" w:hAnsi="Times New Roman" w:cs="Times New Roman"/>
          <w:b/>
          <w:lang w:eastAsia="en-ZA"/>
        </w:rPr>
        <w:t>SWOT Week</w:t>
      </w:r>
    </w:p>
    <w:p w:rsidR="00A86D6F" w:rsidRPr="00533D36" w:rsidRDefault="004A62C3" w:rsidP="00541781">
      <w:pPr>
        <w:shd w:val="clear" w:color="auto" w:fill="FFFFFF"/>
        <w:spacing w:after="0" w:line="240" w:lineRule="auto"/>
        <w:jc w:val="both"/>
        <w:rPr>
          <w:rFonts w:ascii="Times New Roman" w:eastAsia="Times New Roman" w:hAnsi="Times New Roman" w:cs="Times New Roman"/>
          <w:b/>
          <w:lang w:eastAsia="en-ZA"/>
        </w:rPr>
      </w:pPr>
      <w:r w:rsidRPr="00533D36">
        <w:rPr>
          <w:rFonts w:ascii="Times New Roman" w:eastAsia="Times New Roman" w:hAnsi="Times New Roman" w:cs="Times New Roman"/>
          <w:b/>
          <w:lang w:eastAsia="en-ZA"/>
        </w:rPr>
        <w:t> </w:t>
      </w:r>
    </w:p>
    <w:p w:rsidR="00A86D6F" w:rsidRPr="00533D36" w:rsidRDefault="004A62C3" w:rsidP="00541781">
      <w:pPr>
        <w:shd w:val="clear" w:color="auto" w:fill="FFFFFF"/>
        <w:spacing w:after="0" w:line="240" w:lineRule="auto"/>
        <w:jc w:val="both"/>
        <w:rPr>
          <w:rFonts w:ascii="Times New Roman" w:eastAsia="Times New Roman" w:hAnsi="Times New Roman" w:cs="Times New Roman"/>
          <w:b/>
          <w:lang w:eastAsia="en-ZA"/>
        </w:rPr>
      </w:pPr>
      <w:r w:rsidRPr="00533D36">
        <w:rPr>
          <w:rFonts w:ascii="Times New Roman" w:eastAsia="Times New Roman" w:hAnsi="Times New Roman" w:cs="Times New Roman"/>
          <w:b/>
          <w:lang w:eastAsia="en-ZA"/>
        </w:rPr>
        <w:t>2021.03.10. Date and time of next meeting</w:t>
      </w:r>
    </w:p>
    <w:p w:rsidR="00A86D6F" w:rsidRDefault="004A62C3" w:rsidP="00541781">
      <w:pPr>
        <w:shd w:val="clear" w:color="auto" w:fill="FFFFFF"/>
        <w:spacing w:after="0" w:line="240" w:lineRule="auto"/>
        <w:jc w:val="both"/>
        <w:rPr>
          <w:rFonts w:ascii="Times New Roman" w:eastAsia="Times New Roman" w:hAnsi="Times New Roman" w:cs="Times New Roman"/>
          <w:lang w:eastAsia="en-ZA"/>
        </w:rPr>
      </w:pPr>
      <w:r w:rsidRPr="00533D36">
        <w:rPr>
          <w:rFonts w:ascii="Times New Roman" w:eastAsia="Times New Roman" w:hAnsi="Times New Roman" w:cs="Times New Roman"/>
          <w:b/>
          <w:lang w:eastAsia="en-ZA"/>
        </w:rPr>
        <w:t>                     </w:t>
      </w:r>
      <w:r w:rsidR="00533D36" w:rsidRPr="00533D36">
        <w:rPr>
          <w:rFonts w:ascii="Times New Roman" w:eastAsia="Times New Roman" w:hAnsi="Times New Roman" w:cs="Times New Roman"/>
          <w:b/>
          <w:lang w:eastAsia="en-ZA"/>
        </w:rPr>
        <w:tab/>
      </w:r>
      <w:r w:rsidR="00037AB9">
        <w:rPr>
          <w:rFonts w:ascii="Times New Roman" w:eastAsia="Times New Roman" w:hAnsi="Times New Roman" w:cs="Times New Roman"/>
          <w:lang w:eastAsia="en-ZA"/>
        </w:rPr>
        <w:t>07 June</w:t>
      </w:r>
      <w:r w:rsidRPr="00CA754B">
        <w:rPr>
          <w:rFonts w:ascii="Times New Roman" w:eastAsia="Times New Roman" w:hAnsi="Times New Roman" w:cs="Times New Roman"/>
          <w:lang w:eastAsia="en-ZA"/>
        </w:rPr>
        <w:t xml:space="preserve"> 2021 at </w:t>
      </w:r>
      <w:r w:rsidR="00037AB9">
        <w:rPr>
          <w:rFonts w:ascii="Times New Roman" w:eastAsia="Times New Roman" w:hAnsi="Times New Roman" w:cs="Times New Roman"/>
          <w:lang w:eastAsia="en-ZA"/>
        </w:rPr>
        <w:t>18:00</w:t>
      </w:r>
      <w:r w:rsidRPr="00CA754B">
        <w:rPr>
          <w:rFonts w:ascii="Times New Roman" w:eastAsia="Times New Roman" w:hAnsi="Times New Roman" w:cs="Times New Roman"/>
          <w:lang w:eastAsia="en-ZA"/>
        </w:rPr>
        <w:t xml:space="preserve"> </w:t>
      </w:r>
      <w:r w:rsidR="00037AB9">
        <w:rPr>
          <w:rFonts w:ascii="Times New Roman" w:eastAsia="Times New Roman" w:hAnsi="Times New Roman" w:cs="Times New Roman"/>
          <w:lang w:eastAsia="en-ZA"/>
        </w:rPr>
        <w:t>in the RA Room</w:t>
      </w:r>
    </w:p>
    <w:p w:rsidR="008374F5" w:rsidRDefault="008374F5" w:rsidP="00541781">
      <w:pPr>
        <w:shd w:val="clear" w:color="auto" w:fill="FFFFFF"/>
        <w:spacing w:after="0" w:line="240" w:lineRule="auto"/>
        <w:jc w:val="both"/>
        <w:rPr>
          <w:rFonts w:ascii="Times New Roman" w:eastAsia="Times New Roman" w:hAnsi="Times New Roman" w:cs="Times New Roman"/>
          <w:lang w:eastAsia="en-ZA"/>
        </w:rPr>
      </w:pPr>
    </w:p>
    <w:p w:rsidR="008374F5" w:rsidRPr="008374F5" w:rsidRDefault="008374F5" w:rsidP="00541781">
      <w:pPr>
        <w:shd w:val="clear" w:color="auto" w:fill="FFFFFF"/>
        <w:spacing w:after="0" w:line="240" w:lineRule="auto"/>
        <w:jc w:val="both"/>
        <w:rPr>
          <w:rFonts w:ascii="Times New Roman" w:eastAsia="Times New Roman" w:hAnsi="Times New Roman" w:cs="Times New Roman"/>
          <w:b/>
          <w:lang w:eastAsia="en-ZA"/>
        </w:rPr>
      </w:pPr>
      <w:r w:rsidRPr="008374F5">
        <w:rPr>
          <w:rFonts w:ascii="Times New Roman" w:eastAsia="Times New Roman" w:hAnsi="Times New Roman" w:cs="Times New Roman"/>
          <w:b/>
          <w:lang w:eastAsia="en-ZA"/>
        </w:rPr>
        <w:t xml:space="preserve">2021.03.11. </w:t>
      </w:r>
      <w:r w:rsidR="00BC52B3">
        <w:rPr>
          <w:rFonts w:ascii="Times New Roman" w:eastAsia="Times New Roman" w:hAnsi="Times New Roman" w:cs="Times New Roman"/>
          <w:b/>
          <w:lang w:eastAsia="en-ZA"/>
        </w:rPr>
        <w:t xml:space="preserve">Additional and </w:t>
      </w:r>
      <w:r w:rsidRPr="008374F5">
        <w:rPr>
          <w:rFonts w:ascii="Times New Roman" w:eastAsia="Times New Roman" w:hAnsi="Times New Roman" w:cs="Times New Roman"/>
          <w:b/>
          <w:lang w:eastAsia="en-ZA"/>
        </w:rPr>
        <w:t>Closing remarks</w:t>
      </w:r>
    </w:p>
    <w:p w:rsidR="00A86D6F" w:rsidRDefault="00A86D6F" w:rsidP="00541781">
      <w:pPr>
        <w:jc w:val="both"/>
        <w:rPr>
          <w:rFonts w:ascii="Times New Roman" w:hAnsi="Times New Roman" w:cs="Times New Roman"/>
        </w:rPr>
      </w:pPr>
    </w:p>
    <w:p w:rsidR="0007302B" w:rsidRPr="0007302B" w:rsidRDefault="000B40BC" w:rsidP="00541781">
      <w:pPr>
        <w:jc w:val="both"/>
        <w:rPr>
          <w:rFonts w:ascii="Times New Roman" w:hAnsi="Times New Roman" w:cs="Times New Roman"/>
          <w:b/>
          <w:bCs/>
        </w:rPr>
      </w:pPr>
      <w:r w:rsidRPr="00533D36">
        <w:rPr>
          <w:rFonts w:ascii="Times New Roman" w:hAnsi="Times New Roman" w:cs="Times New Roman"/>
          <w:b/>
          <w:bCs/>
          <w:lang w:val="en-US"/>
        </w:rPr>
        <w:t xml:space="preserve">Agenda 3.1. </w:t>
      </w:r>
      <w:r w:rsidR="0007302B">
        <w:rPr>
          <w:rFonts w:ascii="Times New Roman" w:hAnsi="Times New Roman" w:cs="Times New Roman"/>
          <w:b/>
          <w:bCs/>
        </w:rPr>
        <w:t>Media team training</w:t>
      </w:r>
    </w:p>
    <w:p w:rsidR="00257B73" w:rsidRDefault="0007302B" w:rsidP="00541781">
      <w:pPr>
        <w:pStyle w:val="ListParagraph"/>
        <w:numPr>
          <w:ilvl w:val="0"/>
          <w:numId w:val="21"/>
        </w:numPr>
        <w:jc w:val="both"/>
        <w:rPr>
          <w:rFonts w:ascii="Times New Roman" w:hAnsi="Times New Roman" w:cs="Times New Roman"/>
        </w:rPr>
      </w:pPr>
      <w:r w:rsidRPr="0007302B">
        <w:rPr>
          <w:rFonts w:ascii="Times New Roman" w:hAnsi="Times New Roman" w:cs="Times New Roman"/>
        </w:rPr>
        <w:t xml:space="preserve">Madam </w:t>
      </w:r>
      <w:r w:rsidR="00E262D8" w:rsidRPr="0007302B">
        <w:rPr>
          <w:rFonts w:ascii="Times New Roman" w:hAnsi="Times New Roman" w:cs="Times New Roman"/>
        </w:rPr>
        <w:t>V</w:t>
      </w:r>
      <w:r w:rsidRPr="0007302B">
        <w:rPr>
          <w:rFonts w:ascii="Times New Roman" w:hAnsi="Times New Roman" w:cs="Times New Roman"/>
        </w:rPr>
        <w:t xml:space="preserve">ice </w:t>
      </w:r>
      <w:r w:rsidR="00E262D8" w:rsidRPr="0007302B">
        <w:rPr>
          <w:rFonts w:ascii="Times New Roman" w:hAnsi="Times New Roman" w:cs="Times New Roman"/>
        </w:rPr>
        <w:t>P</w:t>
      </w:r>
      <w:r w:rsidRPr="0007302B">
        <w:rPr>
          <w:rFonts w:ascii="Times New Roman" w:hAnsi="Times New Roman" w:cs="Times New Roman"/>
        </w:rPr>
        <w:t>resident stated that</w:t>
      </w:r>
      <w:r w:rsidR="00E262D8" w:rsidRPr="0007302B">
        <w:rPr>
          <w:rFonts w:ascii="Times New Roman" w:hAnsi="Times New Roman" w:cs="Times New Roman"/>
        </w:rPr>
        <w:t xml:space="preserve"> </w:t>
      </w:r>
      <w:r w:rsidRPr="0007302B">
        <w:rPr>
          <w:rFonts w:ascii="Times New Roman" w:hAnsi="Times New Roman" w:cs="Times New Roman"/>
        </w:rPr>
        <w:t>the team</w:t>
      </w:r>
      <w:r w:rsidR="00E262D8" w:rsidRPr="0007302B">
        <w:rPr>
          <w:rFonts w:ascii="Times New Roman" w:hAnsi="Times New Roman" w:cs="Times New Roman"/>
        </w:rPr>
        <w:t xml:space="preserve"> w</w:t>
      </w:r>
      <w:r w:rsidRPr="0007302B">
        <w:rPr>
          <w:rFonts w:ascii="Times New Roman" w:hAnsi="Times New Roman" w:cs="Times New Roman"/>
        </w:rPr>
        <w:t>as</w:t>
      </w:r>
      <w:r w:rsidR="001B3ACC">
        <w:rPr>
          <w:rFonts w:ascii="Times New Roman" w:hAnsi="Times New Roman" w:cs="Times New Roman"/>
        </w:rPr>
        <w:t xml:space="preserve"> supposed to have training last week and the</w:t>
      </w:r>
      <w:r w:rsidR="00257B73">
        <w:rPr>
          <w:rFonts w:ascii="Times New Roman" w:hAnsi="Times New Roman" w:cs="Times New Roman"/>
        </w:rPr>
        <w:t>re</w:t>
      </w:r>
      <w:r w:rsidR="001B3ACC">
        <w:rPr>
          <w:rFonts w:ascii="Times New Roman" w:hAnsi="Times New Roman" w:cs="Times New Roman"/>
        </w:rPr>
        <w:t xml:space="preserve"> w</w:t>
      </w:r>
      <w:r w:rsidR="00257B73">
        <w:rPr>
          <w:rFonts w:ascii="Times New Roman" w:hAnsi="Times New Roman" w:cs="Times New Roman"/>
        </w:rPr>
        <w:t>as</w:t>
      </w:r>
      <w:r w:rsidR="001B3ACC">
        <w:rPr>
          <w:rFonts w:ascii="Times New Roman" w:hAnsi="Times New Roman" w:cs="Times New Roman"/>
        </w:rPr>
        <w:t xml:space="preserve"> supposed to be welcoming remarks, a talk about communications</w:t>
      </w:r>
      <w:r w:rsidR="00257B73">
        <w:rPr>
          <w:rFonts w:ascii="Times New Roman" w:hAnsi="Times New Roman" w:cs="Times New Roman"/>
        </w:rPr>
        <w:t>, d</w:t>
      </w:r>
      <w:r w:rsidR="001B3ACC">
        <w:rPr>
          <w:rFonts w:ascii="Times New Roman" w:hAnsi="Times New Roman" w:cs="Times New Roman"/>
        </w:rPr>
        <w:t>ivisions</w:t>
      </w:r>
      <w:r w:rsidR="00257B73">
        <w:rPr>
          <w:rFonts w:ascii="Times New Roman" w:hAnsi="Times New Roman" w:cs="Times New Roman"/>
        </w:rPr>
        <w:t xml:space="preserve">, </w:t>
      </w:r>
      <w:r w:rsidR="001B3ACC">
        <w:rPr>
          <w:rFonts w:ascii="Times New Roman" w:hAnsi="Times New Roman" w:cs="Times New Roman"/>
        </w:rPr>
        <w:t>institutional background</w:t>
      </w:r>
      <w:r w:rsidR="00E262D8" w:rsidRPr="0007302B">
        <w:rPr>
          <w:rFonts w:ascii="Times New Roman" w:hAnsi="Times New Roman" w:cs="Times New Roman"/>
        </w:rPr>
        <w:t xml:space="preserve"> </w:t>
      </w:r>
      <w:r w:rsidR="00257B73">
        <w:rPr>
          <w:rFonts w:ascii="Times New Roman" w:hAnsi="Times New Roman" w:cs="Times New Roman"/>
        </w:rPr>
        <w:t>and</w:t>
      </w:r>
      <w:r w:rsidR="00E262D8" w:rsidRPr="0007302B">
        <w:rPr>
          <w:rFonts w:ascii="Times New Roman" w:hAnsi="Times New Roman" w:cs="Times New Roman"/>
        </w:rPr>
        <w:t xml:space="preserve"> historical pointers a</w:t>
      </w:r>
      <w:r w:rsidR="00257B73">
        <w:rPr>
          <w:rFonts w:ascii="Times New Roman" w:hAnsi="Times New Roman" w:cs="Times New Roman"/>
        </w:rPr>
        <w:t>mong other things</w:t>
      </w:r>
      <w:r w:rsidR="00E262D8" w:rsidRPr="0007302B">
        <w:rPr>
          <w:rFonts w:ascii="Times New Roman" w:hAnsi="Times New Roman" w:cs="Times New Roman"/>
        </w:rPr>
        <w:t xml:space="preserve">. </w:t>
      </w:r>
      <w:r w:rsidR="00257B73">
        <w:rPr>
          <w:rFonts w:ascii="Times New Roman" w:hAnsi="Times New Roman" w:cs="Times New Roman"/>
        </w:rPr>
        <w:t>She suggested that there be a new date for the training and the matter to be handled as high priority since exams are around the corner and there is a new Media Councillor.</w:t>
      </w:r>
    </w:p>
    <w:p w:rsidR="00E262D8" w:rsidRPr="0007302B" w:rsidRDefault="00823BBC" w:rsidP="00541781">
      <w:pPr>
        <w:pStyle w:val="ListParagraph"/>
        <w:numPr>
          <w:ilvl w:val="0"/>
          <w:numId w:val="21"/>
        </w:numPr>
        <w:jc w:val="both"/>
        <w:rPr>
          <w:rFonts w:ascii="Times New Roman" w:hAnsi="Times New Roman" w:cs="Times New Roman"/>
        </w:rPr>
      </w:pPr>
      <w:r>
        <w:rPr>
          <w:rFonts w:ascii="Times New Roman" w:hAnsi="Times New Roman" w:cs="Times New Roman"/>
        </w:rPr>
        <w:t xml:space="preserve">Madam </w:t>
      </w:r>
      <w:r w:rsidR="00E262D8" w:rsidRPr="0007302B">
        <w:rPr>
          <w:rFonts w:ascii="Times New Roman" w:hAnsi="Times New Roman" w:cs="Times New Roman"/>
        </w:rPr>
        <w:t>S</w:t>
      </w:r>
      <w:r>
        <w:rPr>
          <w:rFonts w:ascii="Times New Roman" w:hAnsi="Times New Roman" w:cs="Times New Roman"/>
        </w:rPr>
        <w:t xml:space="preserve">ecretary </w:t>
      </w:r>
      <w:r w:rsidR="00E262D8" w:rsidRPr="0007302B">
        <w:rPr>
          <w:rFonts w:ascii="Times New Roman" w:hAnsi="Times New Roman" w:cs="Times New Roman"/>
        </w:rPr>
        <w:t>G</w:t>
      </w:r>
      <w:r>
        <w:rPr>
          <w:rFonts w:ascii="Times New Roman" w:hAnsi="Times New Roman" w:cs="Times New Roman"/>
        </w:rPr>
        <w:t>eneral</w:t>
      </w:r>
      <w:r w:rsidR="00257B73">
        <w:rPr>
          <w:rFonts w:ascii="Times New Roman" w:hAnsi="Times New Roman" w:cs="Times New Roman"/>
        </w:rPr>
        <w:t xml:space="preserve"> stated that</w:t>
      </w:r>
      <w:r>
        <w:rPr>
          <w:rFonts w:ascii="Times New Roman" w:hAnsi="Times New Roman" w:cs="Times New Roman"/>
        </w:rPr>
        <w:t xml:space="preserve"> Madam Media, Madam Treasurer General, Madam International</w:t>
      </w:r>
      <w:r w:rsidR="00257B73">
        <w:rPr>
          <w:rFonts w:ascii="Times New Roman" w:hAnsi="Times New Roman" w:cs="Times New Roman"/>
        </w:rPr>
        <w:t xml:space="preserve">, Media team </w:t>
      </w:r>
      <w:r w:rsidR="00E262D8" w:rsidRPr="0007302B">
        <w:rPr>
          <w:rFonts w:ascii="Times New Roman" w:hAnsi="Times New Roman" w:cs="Times New Roman"/>
        </w:rPr>
        <w:t xml:space="preserve">and </w:t>
      </w:r>
      <w:r w:rsidR="00257B73">
        <w:rPr>
          <w:rFonts w:ascii="Times New Roman" w:hAnsi="Times New Roman" w:cs="Times New Roman"/>
        </w:rPr>
        <w:t>herself</w:t>
      </w:r>
      <w:r w:rsidR="00E262D8" w:rsidRPr="0007302B">
        <w:rPr>
          <w:rFonts w:ascii="Times New Roman" w:hAnsi="Times New Roman" w:cs="Times New Roman"/>
        </w:rPr>
        <w:t xml:space="preserve"> had a meeting with the media team and </w:t>
      </w:r>
      <w:r w:rsidR="00D52D9E">
        <w:rPr>
          <w:rFonts w:ascii="Times New Roman" w:hAnsi="Times New Roman" w:cs="Times New Roman"/>
        </w:rPr>
        <w:t>Madam Media</w:t>
      </w:r>
      <w:r w:rsidR="00257B73">
        <w:rPr>
          <w:rFonts w:ascii="Times New Roman" w:hAnsi="Times New Roman" w:cs="Times New Roman"/>
        </w:rPr>
        <w:t xml:space="preserve">. The Secretary General </w:t>
      </w:r>
      <w:r w:rsidR="00E262D8" w:rsidRPr="0007302B">
        <w:rPr>
          <w:rFonts w:ascii="Times New Roman" w:hAnsi="Times New Roman" w:cs="Times New Roman"/>
        </w:rPr>
        <w:t>suggested t</w:t>
      </w:r>
      <w:r w:rsidR="00257B73">
        <w:rPr>
          <w:rFonts w:ascii="Times New Roman" w:hAnsi="Times New Roman" w:cs="Times New Roman"/>
        </w:rPr>
        <w:t>hat council has</w:t>
      </w:r>
      <w:r w:rsidR="00E262D8" w:rsidRPr="0007302B">
        <w:rPr>
          <w:rFonts w:ascii="Times New Roman" w:hAnsi="Times New Roman" w:cs="Times New Roman"/>
        </w:rPr>
        <w:t xml:space="preserve"> a meet and greet instead of training</w:t>
      </w:r>
      <w:r w:rsidR="00257B73">
        <w:rPr>
          <w:rFonts w:ascii="Times New Roman" w:hAnsi="Times New Roman" w:cs="Times New Roman"/>
        </w:rPr>
        <w:t xml:space="preserve"> since most topics were covered in the meeting with the Media team</w:t>
      </w:r>
      <w:r w:rsidR="00E262D8" w:rsidRPr="0007302B">
        <w:rPr>
          <w:rFonts w:ascii="Times New Roman" w:hAnsi="Times New Roman" w:cs="Times New Roman"/>
        </w:rPr>
        <w:t xml:space="preserve">. </w:t>
      </w:r>
    </w:p>
    <w:p w:rsidR="00E262D8" w:rsidRPr="0007302B" w:rsidRDefault="00E262D8" w:rsidP="00541781">
      <w:pPr>
        <w:pStyle w:val="ListParagraph"/>
        <w:numPr>
          <w:ilvl w:val="0"/>
          <w:numId w:val="21"/>
        </w:numPr>
        <w:jc w:val="both"/>
        <w:rPr>
          <w:rFonts w:ascii="Times New Roman" w:hAnsi="Times New Roman" w:cs="Times New Roman"/>
        </w:rPr>
      </w:pPr>
      <w:r w:rsidRPr="0007302B">
        <w:rPr>
          <w:rFonts w:ascii="Times New Roman" w:hAnsi="Times New Roman" w:cs="Times New Roman"/>
        </w:rPr>
        <w:t>Madam Projects s</w:t>
      </w:r>
      <w:r w:rsidR="00257B73">
        <w:rPr>
          <w:rFonts w:ascii="Times New Roman" w:hAnsi="Times New Roman" w:cs="Times New Roman"/>
        </w:rPr>
        <w:t>uggested having it on</w:t>
      </w:r>
      <w:r w:rsidRPr="0007302B">
        <w:rPr>
          <w:rFonts w:ascii="Times New Roman" w:hAnsi="Times New Roman" w:cs="Times New Roman"/>
        </w:rPr>
        <w:t xml:space="preserve"> Thursday, 3 </w:t>
      </w:r>
      <w:r w:rsidR="00257B73">
        <w:rPr>
          <w:rFonts w:ascii="Times New Roman" w:hAnsi="Times New Roman" w:cs="Times New Roman"/>
        </w:rPr>
        <w:t>J</w:t>
      </w:r>
      <w:r w:rsidRPr="0007302B">
        <w:rPr>
          <w:rFonts w:ascii="Times New Roman" w:hAnsi="Times New Roman" w:cs="Times New Roman"/>
        </w:rPr>
        <w:t>une</w:t>
      </w:r>
      <w:r w:rsidR="00257B73">
        <w:rPr>
          <w:rFonts w:ascii="Times New Roman" w:hAnsi="Times New Roman" w:cs="Times New Roman"/>
        </w:rPr>
        <w:t xml:space="preserve"> 2021.</w:t>
      </w:r>
    </w:p>
    <w:p w:rsidR="00E262D8" w:rsidRPr="0007302B" w:rsidRDefault="00D52D9E" w:rsidP="00541781">
      <w:pPr>
        <w:pStyle w:val="ListParagraph"/>
        <w:numPr>
          <w:ilvl w:val="0"/>
          <w:numId w:val="21"/>
        </w:numPr>
        <w:jc w:val="both"/>
        <w:rPr>
          <w:rFonts w:ascii="Times New Roman" w:hAnsi="Times New Roman" w:cs="Times New Roman"/>
        </w:rPr>
      </w:pPr>
      <w:r>
        <w:rPr>
          <w:rFonts w:ascii="Times New Roman" w:hAnsi="Times New Roman" w:cs="Times New Roman"/>
        </w:rPr>
        <w:t>Madam Academics</w:t>
      </w:r>
      <w:r w:rsidR="00E262D8" w:rsidRPr="0007302B">
        <w:rPr>
          <w:rFonts w:ascii="Times New Roman" w:hAnsi="Times New Roman" w:cs="Times New Roman"/>
        </w:rPr>
        <w:t xml:space="preserve"> </w:t>
      </w:r>
      <w:r w:rsidR="00257B73">
        <w:rPr>
          <w:rFonts w:ascii="Times New Roman" w:hAnsi="Times New Roman" w:cs="Times New Roman"/>
        </w:rPr>
        <w:t xml:space="preserve">asked </w:t>
      </w:r>
      <w:r w:rsidR="00E262D8" w:rsidRPr="0007302B">
        <w:rPr>
          <w:rFonts w:ascii="Times New Roman" w:hAnsi="Times New Roman" w:cs="Times New Roman"/>
        </w:rPr>
        <w:t>when</w:t>
      </w:r>
      <w:r w:rsidR="00257B73">
        <w:rPr>
          <w:rFonts w:ascii="Times New Roman" w:hAnsi="Times New Roman" w:cs="Times New Roman"/>
        </w:rPr>
        <w:t xml:space="preserve"> council could</w:t>
      </w:r>
      <w:r w:rsidR="00E262D8" w:rsidRPr="0007302B">
        <w:rPr>
          <w:rFonts w:ascii="Times New Roman" w:hAnsi="Times New Roman" w:cs="Times New Roman"/>
        </w:rPr>
        <w:t xml:space="preserve"> start </w:t>
      </w:r>
      <w:r w:rsidR="00257B73">
        <w:rPr>
          <w:rFonts w:ascii="Times New Roman" w:hAnsi="Times New Roman" w:cs="Times New Roman"/>
        </w:rPr>
        <w:t>sending submissions to Madam Media given that there are Academic team</w:t>
      </w:r>
      <w:r w:rsidR="00996F7D" w:rsidRPr="0007302B">
        <w:rPr>
          <w:rFonts w:ascii="Times New Roman" w:hAnsi="Times New Roman" w:cs="Times New Roman"/>
        </w:rPr>
        <w:t xml:space="preserve"> posters due</w:t>
      </w:r>
      <w:r w:rsidR="00257B73">
        <w:rPr>
          <w:rFonts w:ascii="Times New Roman" w:hAnsi="Times New Roman" w:cs="Times New Roman"/>
        </w:rPr>
        <w:t>.</w:t>
      </w:r>
    </w:p>
    <w:p w:rsidR="00C137CD" w:rsidRDefault="00D52D9E" w:rsidP="00541781">
      <w:pPr>
        <w:pStyle w:val="ListParagraph"/>
        <w:numPr>
          <w:ilvl w:val="0"/>
          <w:numId w:val="21"/>
        </w:numPr>
        <w:jc w:val="both"/>
        <w:rPr>
          <w:rFonts w:ascii="Times New Roman" w:hAnsi="Times New Roman" w:cs="Times New Roman"/>
        </w:rPr>
      </w:pPr>
      <w:r w:rsidRPr="00C137CD">
        <w:rPr>
          <w:rFonts w:ascii="Times New Roman" w:hAnsi="Times New Roman" w:cs="Times New Roman"/>
        </w:rPr>
        <w:t>Madam President</w:t>
      </w:r>
      <w:r w:rsidR="00C137CD" w:rsidRPr="00C137CD">
        <w:rPr>
          <w:rFonts w:ascii="Times New Roman" w:hAnsi="Times New Roman" w:cs="Times New Roman"/>
        </w:rPr>
        <w:t xml:space="preserve"> responded saying that the Executive members will discuss about it and let council know to whom and when to submit their Media requests.</w:t>
      </w:r>
      <w:r w:rsidR="00996F7D" w:rsidRPr="00C137CD">
        <w:rPr>
          <w:rFonts w:ascii="Times New Roman" w:hAnsi="Times New Roman" w:cs="Times New Roman"/>
        </w:rPr>
        <w:t xml:space="preserve"> </w:t>
      </w:r>
      <w:r w:rsidR="00C137CD">
        <w:rPr>
          <w:rFonts w:ascii="Times New Roman" w:hAnsi="Times New Roman" w:cs="Times New Roman"/>
        </w:rPr>
        <w:t>She added that the new Media Councillor has just arrived and would not be fair to overwhelm her with previous submissions.</w:t>
      </w:r>
    </w:p>
    <w:p w:rsidR="00996F7D" w:rsidRPr="00C137CD" w:rsidRDefault="00D52D9E" w:rsidP="00541781">
      <w:pPr>
        <w:pStyle w:val="ListParagraph"/>
        <w:numPr>
          <w:ilvl w:val="0"/>
          <w:numId w:val="21"/>
        </w:numPr>
        <w:jc w:val="both"/>
        <w:rPr>
          <w:rFonts w:ascii="Times New Roman" w:hAnsi="Times New Roman" w:cs="Times New Roman"/>
        </w:rPr>
      </w:pPr>
      <w:r w:rsidRPr="00C137CD">
        <w:rPr>
          <w:rFonts w:ascii="Times New Roman" w:hAnsi="Times New Roman" w:cs="Times New Roman"/>
        </w:rPr>
        <w:t>Sports and Societies Councillor</w:t>
      </w:r>
      <w:r w:rsidR="00996F7D" w:rsidRPr="00C137CD">
        <w:rPr>
          <w:rFonts w:ascii="Times New Roman" w:hAnsi="Times New Roman" w:cs="Times New Roman"/>
        </w:rPr>
        <w:t xml:space="preserve"> </w:t>
      </w:r>
      <w:r w:rsidR="00C137CD">
        <w:rPr>
          <w:rFonts w:ascii="Times New Roman" w:hAnsi="Times New Roman" w:cs="Times New Roman"/>
        </w:rPr>
        <w:t xml:space="preserve">suggested </w:t>
      </w:r>
      <w:r w:rsidR="00996F7D" w:rsidRPr="00C137CD">
        <w:rPr>
          <w:rFonts w:ascii="Times New Roman" w:hAnsi="Times New Roman" w:cs="Times New Roman"/>
        </w:rPr>
        <w:t>Friday evening at 7</w:t>
      </w:r>
      <w:r w:rsidR="00C137CD">
        <w:rPr>
          <w:rFonts w:ascii="Times New Roman" w:hAnsi="Times New Roman" w:cs="Times New Roman"/>
        </w:rPr>
        <w:t xml:space="preserve"> after the Community Engagement training.</w:t>
      </w:r>
    </w:p>
    <w:p w:rsidR="00996F7D" w:rsidRPr="0007302B" w:rsidRDefault="00D52D9E" w:rsidP="00541781">
      <w:pPr>
        <w:pStyle w:val="ListParagraph"/>
        <w:numPr>
          <w:ilvl w:val="0"/>
          <w:numId w:val="21"/>
        </w:numPr>
        <w:jc w:val="both"/>
        <w:rPr>
          <w:rFonts w:ascii="Times New Roman" w:hAnsi="Times New Roman" w:cs="Times New Roman"/>
        </w:rPr>
      </w:pPr>
      <w:r>
        <w:rPr>
          <w:rFonts w:ascii="Times New Roman" w:hAnsi="Times New Roman" w:cs="Times New Roman"/>
        </w:rPr>
        <w:t>Madam Post Graduate Affairs</w:t>
      </w:r>
      <w:r w:rsidR="00C137CD">
        <w:rPr>
          <w:rFonts w:ascii="Times New Roman" w:hAnsi="Times New Roman" w:cs="Times New Roman"/>
        </w:rPr>
        <w:t xml:space="preserve"> and Community Engagement Councillor suggested</w:t>
      </w:r>
      <w:r w:rsidR="00996F7D" w:rsidRPr="0007302B">
        <w:rPr>
          <w:rFonts w:ascii="Times New Roman" w:hAnsi="Times New Roman" w:cs="Times New Roman"/>
        </w:rPr>
        <w:t xml:space="preserve"> Thurs</w:t>
      </w:r>
      <w:r w:rsidR="00C137CD">
        <w:rPr>
          <w:rFonts w:ascii="Times New Roman" w:hAnsi="Times New Roman" w:cs="Times New Roman"/>
        </w:rPr>
        <w:t xml:space="preserve">day at </w:t>
      </w:r>
      <w:r w:rsidR="00996F7D" w:rsidRPr="0007302B">
        <w:rPr>
          <w:rFonts w:ascii="Times New Roman" w:hAnsi="Times New Roman" w:cs="Times New Roman"/>
        </w:rPr>
        <w:t>7pm</w:t>
      </w:r>
    </w:p>
    <w:p w:rsidR="00996F7D" w:rsidRPr="0007302B" w:rsidRDefault="00D52D9E" w:rsidP="00541781">
      <w:pPr>
        <w:pStyle w:val="ListParagraph"/>
        <w:numPr>
          <w:ilvl w:val="0"/>
          <w:numId w:val="22"/>
        </w:numPr>
        <w:jc w:val="both"/>
        <w:rPr>
          <w:rFonts w:ascii="Times New Roman" w:hAnsi="Times New Roman" w:cs="Times New Roman"/>
        </w:rPr>
      </w:pPr>
      <w:r>
        <w:rPr>
          <w:rFonts w:ascii="Times New Roman" w:hAnsi="Times New Roman" w:cs="Times New Roman"/>
        </w:rPr>
        <w:t>Madam President</w:t>
      </w:r>
      <w:r w:rsidR="00996F7D" w:rsidRPr="0007302B">
        <w:rPr>
          <w:rFonts w:ascii="Times New Roman" w:hAnsi="Times New Roman" w:cs="Times New Roman"/>
        </w:rPr>
        <w:t xml:space="preserve"> </w:t>
      </w:r>
      <w:r w:rsidR="00C137CD">
        <w:rPr>
          <w:rFonts w:ascii="Times New Roman" w:hAnsi="Times New Roman" w:cs="Times New Roman"/>
        </w:rPr>
        <w:t>noted Thursday at 7pm and Friday at 7pm and said to wait for</w:t>
      </w:r>
      <w:r w:rsidR="00996F7D" w:rsidRPr="0007302B">
        <w:rPr>
          <w:rFonts w:ascii="Times New Roman" w:hAnsi="Times New Roman" w:cs="Times New Roman"/>
        </w:rPr>
        <w:t xml:space="preserve"> confirm</w:t>
      </w:r>
      <w:r w:rsidR="00C137CD">
        <w:rPr>
          <w:rFonts w:ascii="Times New Roman" w:hAnsi="Times New Roman" w:cs="Times New Roman"/>
        </w:rPr>
        <w:t>ation</w:t>
      </w:r>
      <w:r w:rsidR="00996F7D" w:rsidRPr="0007302B">
        <w:rPr>
          <w:rFonts w:ascii="Times New Roman" w:hAnsi="Times New Roman" w:cs="Times New Roman"/>
        </w:rPr>
        <w:t xml:space="preserve"> </w:t>
      </w:r>
      <w:r w:rsidR="00C137CD">
        <w:rPr>
          <w:rFonts w:ascii="Times New Roman" w:hAnsi="Times New Roman" w:cs="Times New Roman"/>
        </w:rPr>
        <w:t>on when</w:t>
      </w:r>
      <w:r w:rsidR="00996F7D" w:rsidRPr="0007302B">
        <w:rPr>
          <w:rFonts w:ascii="Times New Roman" w:hAnsi="Times New Roman" w:cs="Times New Roman"/>
        </w:rPr>
        <w:t xml:space="preserve"> Lead w</w:t>
      </w:r>
      <w:r w:rsidR="00C137CD">
        <w:rPr>
          <w:rFonts w:ascii="Times New Roman" w:hAnsi="Times New Roman" w:cs="Times New Roman"/>
        </w:rPr>
        <w:t>ould</w:t>
      </w:r>
      <w:r w:rsidR="00996F7D" w:rsidRPr="0007302B">
        <w:rPr>
          <w:rFonts w:ascii="Times New Roman" w:hAnsi="Times New Roman" w:cs="Times New Roman"/>
        </w:rPr>
        <w:t xml:space="preserve"> be. If </w:t>
      </w:r>
      <w:r w:rsidR="00C137CD">
        <w:rPr>
          <w:rFonts w:ascii="Times New Roman" w:hAnsi="Times New Roman" w:cs="Times New Roman"/>
        </w:rPr>
        <w:t>L</w:t>
      </w:r>
      <w:r w:rsidR="00996F7D" w:rsidRPr="0007302B">
        <w:rPr>
          <w:rFonts w:ascii="Times New Roman" w:hAnsi="Times New Roman" w:cs="Times New Roman"/>
        </w:rPr>
        <w:t>ead</w:t>
      </w:r>
      <w:r w:rsidR="00C137CD">
        <w:rPr>
          <w:rFonts w:ascii="Times New Roman" w:hAnsi="Times New Roman" w:cs="Times New Roman"/>
        </w:rPr>
        <w:t xml:space="preserve"> is</w:t>
      </w:r>
      <w:r w:rsidR="00996F7D" w:rsidRPr="0007302B">
        <w:rPr>
          <w:rFonts w:ascii="Times New Roman" w:hAnsi="Times New Roman" w:cs="Times New Roman"/>
        </w:rPr>
        <w:t xml:space="preserve"> on Friday then </w:t>
      </w:r>
      <w:r w:rsidR="00C137CD">
        <w:rPr>
          <w:rFonts w:ascii="Times New Roman" w:hAnsi="Times New Roman" w:cs="Times New Roman"/>
        </w:rPr>
        <w:t>the meet and greet</w:t>
      </w:r>
      <w:r w:rsidR="00996F7D" w:rsidRPr="0007302B">
        <w:rPr>
          <w:rFonts w:ascii="Times New Roman" w:hAnsi="Times New Roman" w:cs="Times New Roman"/>
        </w:rPr>
        <w:t xml:space="preserve"> can </w:t>
      </w:r>
      <w:r w:rsidR="00C137CD">
        <w:rPr>
          <w:rFonts w:ascii="Times New Roman" w:hAnsi="Times New Roman" w:cs="Times New Roman"/>
        </w:rPr>
        <w:t>be</w:t>
      </w:r>
      <w:r w:rsidR="00996F7D" w:rsidRPr="0007302B">
        <w:rPr>
          <w:rFonts w:ascii="Times New Roman" w:hAnsi="Times New Roman" w:cs="Times New Roman"/>
        </w:rPr>
        <w:t xml:space="preserve"> on Thursday</w:t>
      </w:r>
      <w:r w:rsidR="00C137CD">
        <w:rPr>
          <w:rFonts w:ascii="Times New Roman" w:hAnsi="Times New Roman" w:cs="Times New Roman"/>
        </w:rPr>
        <w:t xml:space="preserve"> and vice versa</w:t>
      </w:r>
      <w:r w:rsidR="00996F7D" w:rsidRPr="0007302B">
        <w:rPr>
          <w:rFonts w:ascii="Times New Roman" w:hAnsi="Times New Roman" w:cs="Times New Roman"/>
        </w:rPr>
        <w:t>.</w:t>
      </w:r>
    </w:p>
    <w:p w:rsidR="000B40BC" w:rsidRDefault="000B40BC" w:rsidP="00541781">
      <w:pPr>
        <w:jc w:val="both"/>
        <w:rPr>
          <w:rFonts w:ascii="Times New Roman" w:hAnsi="Times New Roman" w:cs="Times New Roman"/>
          <w:b/>
          <w:bCs/>
        </w:rPr>
      </w:pPr>
      <w:r w:rsidRPr="00533D36">
        <w:rPr>
          <w:rFonts w:ascii="Times New Roman" w:hAnsi="Times New Roman" w:cs="Times New Roman"/>
          <w:b/>
          <w:bCs/>
          <w:lang w:val="en-US"/>
        </w:rPr>
        <w:t xml:space="preserve">Agenda 3.2. </w:t>
      </w:r>
      <w:r w:rsidR="00B76CCC">
        <w:rPr>
          <w:rFonts w:ascii="Times New Roman" w:hAnsi="Times New Roman" w:cs="Times New Roman"/>
          <w:b/>
          <w:bCs/>
        </w:rPr>
        <w:t>Oppidan bus</w:t>
      </w:r>
    </w:p>
    <w:p w:rsidR="00996F7D" w:rsidRPr="00B76CCC" w:rsidRDefault="00996F7D" w:rsidP="00541781">
      <w:pPr>
        <w:pStyle w:val="ListParagraph"/>
        <w:numPr>
          <w:ilvl w:val="0"/>
          <w:numId w:val="23"/>
        </w:numPr>
        <w:jc w:val="both"/>
        <w:rPr>
          <w:rFonts w:ascii="Times New Roman" w:hAnsi="Times New Roman" w:cs="Times New Roman"/>
          <w:bCs/>
        </w:rPr>
      </w:pPr>
      <w:r w:rsidRPr="00B76CCC">
        <w:rPr>
          <w:rFonts w:ascii="Times New Roman" w:hAnsi="Times New Roman" w:cs="Times New Roman"/>
          <w:bCs/>
        </w:rPr>
        <w:t>Madam Oppi</w:t>
      </w:r>
      <w:r w:rsidR="00B76CCC">
        <w:rPr>
          <w:rFonts w:ascii="Times New Roman" w:hAnsi="Times New Roman" w:cs="Times New Roman"/>
          <w:bCs/>
        </w:rPr>
        <w:t>dan said</w:t>
      </w:r>
      <w:r w:rsidRPr="00B76CCC">
        <w:rPr>
          <w:rFonts w:ascii="Times New Roman" w:hAnsi="Times New Roman" w:cs="Times New Roman"/>
          <w:bCs/>
        </w:rPr>
        <w:t xml:space="preserve"> </w:t>
      </w:r>
      <w:r w:rsidR="00B76CCC">
        <w:rPr>
          <w:rFonts w:ascii="Times New Roman" w:hAnsi="Times New Roman" w:cs="Times New Roman"/>
          <w:bCs/>
        </w:rPr>
        <w:t>her team</w:t>
      </w:r>
      <w:r w:rsidR="00C137CD">
        <w:rPr>
          <w:rFonts w:ascii="Times New Roman" w:hAnsi="Times New Roman" w:cs="Times New Roman"/>
          <w:bCs/>
        </w:rPr>
        <w:t xml:space="preserve"> the people who will receive the bus</w:t>
      </w:r>
      <w:r w:rsidRPr="00B76CCC">
        <w:rPr>
          <w:rFonts w:ascii="Times New Roman" w:hAnsi="Times New Roman" w:cs="Times New Roman"/>
          <w:bCs/>
        </w:rPr>
        <w:t xml:space="preserve"> will get feedback on the rules and regulations for the bus this week, then the bus</w:t>
      </w:r>
      <w:r w:rsidR="00B76CCC">
        <w:rPr>
          <w:rFonts w:ascii="Times New Roman" w:hAnsi="Times New Roman" w:cs="Times New Roman"/>
          <w:bCs/>
        </w:rPr>
        <w:t xml:space="preserve"> will be supplied</w:t>
      </w:r>
      <w:r w:rsidR="00EB6B6D" w:rsidRPr="00B76CCC">
        <w:rPr>
          <w:rFonts w:ascii="Times New Roman" w:hAnsi="Times New Roman" w:cs="Times New Roman"/>
          <w:bCs/>
        </w:rPr>
        <w:t xml:space="preserve"> before exams.</w:t>
      </w:r>
    </w:p>
    <w:p w:rsidR="00996F7D" w:rsidRPr="00B76CCC" w:rsidRDefault="00045CC0" w:rsidP="00541781">
      <w:pPr>
        <w:pStyle w:val="ListParagraph"/>
        <w:numPr>
          <w:ilvl w:val="0"/>
          <w:numId w:val="23"/>
        </w:numPr>
        <w:jc w:val="both"/>
        <w:rPr>
          <w:rFonts w:ascii="Times New Roman" w:hAnsi="Times New Roman" w:cs="Times New Roman"/>
          <w:bCs/>
        </w:rPr>
      </w:pPr>
      <w:r>
        <w:rPr>
          <w:rFonts w:ascii="Times New Roman" w:hAnsi="Times New Roman" w:cs="Times New Roman"/>
          <w:bCs/>
        </w:rPr>
        <w:t xml:space="preserve">Madam </w:t>
      </w:r>
      <w:r w:rsidR="00996F7D" w:rsidRPr="00B76CCC">
        <w:rPr>
          <w:rFonts w:ascii="Times New Roman" w:hAnsi="Times New Roman" w:cs="Times New Roman"/>
          <w:bCs/>
        </w:rPr>
        <w:t>P</w:t>
      </w:r>
      <w:r>
        <w:rPr>
          <w:rFonts w:ascii="Times New Roman" w:hAnsi="Times New Roman" w:cs="Times New Roman"/>
          <w:bCs/>
        </w:rPr>
        <w:t xml:space="preserve">ost </w:t>
      </w:r>
      <w:r w:rsidR="00996F7D" w:rsidRPr="00B76CCC">
        <w:rPr>
          <w:rFonts w:ascii="Times New Roman" w:hAnsi="Times New Roman" w:cs="Times New Roman"/>
          <w:bCs/>
        </w:rPr>
        <w:t>G</w:t>
      </w:r>
      <w:r>
        <w:rPr>
          <w:rFonts w:ascii="Times New Roman" w:hAnsi="Times New Roman" w:cs="Times New Roman"/>
          <w:bCs/>
        </w:rPr>
        <w:t xml:space="preserve">raduate </w:t>
      </w:r>
      <w:r w:rsidR="00996F7D" w:rsidRPr="00B76CCC">
        <w:rPr>
          <w:rFonts w:ascii="Times New Roman" w:hAnsi="Times New Roman" w:cs="Times New Roman"/>
          <w:bCs/>
        </w:rPr>
        <w:t>A</w:t>
      </w:r>
      <w:r>
        <w:rPr>
          <w:rFonts w:ascii="Times New Roman" w:hAnsi="Times New Roman" w:cs="Times New Roman"/>
          <w:bCs/>
        </w:rPr>
        <w:t>ffairs</w:t>
      </w:r>
      <w:r w:rsidR="00C137CD">
        <w:rPr>
          <w:rFonts w:ascii="Times New Roman" w:hAnsi="Times New Roman" w:cs="Times New Roman"/>
          <w:bCs/>
        </w:rPr>
        <w:t xml:space="preserve"> asked</w:t>
      </w:r>
      <w:r w:rsidR="00996F7D" w:rsidRPr="00B76CCC">
        <w:rPr>
          <w:rFonts w:ascii="Times New Roman" w:hAnsi="Times New Roman" w:cs="Times New Roman"/>
          <w:bCs/>
        </w:rPr>
        <w:t xml:space="preserve"> </w:t>
      </w:r>
      <w:r w:rsidR="00C137CD">
        <w:rPr>
          <w:rFonts w:ascii="Times New Roman" w:hAnsi="Times New Roman" w:cs="Times New Roman"/>
          <w:bCs/>
        </w:rPr>
        <w:t>if</w:t>
      </w:r>
      <w:r w:rsidR="00996F7D" w:rsidRPr="00B76CCC">
        <w:rPr>
          <w:rFonts w:ascii="Times New Roman" w:hAnsi="Times New Roman" w:cs="Times New Roman"/>
          <w:bCs/>
        </w:rPr>
        <w:t xml:space="preserve"> there</w:t>
      </w:r>
      <w:r w:rsidR="00C137CD">
        <w:rPr>
          <w:rFonts w:ascii="Times New Roman" w:hAnsi="Times New Roman" w:cs="Times New Roman"/>
          <w:bCs/>
        </w:rPr>
        <w:t xml:space="preserve"> were</w:t>
      </w:r>
      <w:r w:rsidR="00996F7D" w:rsidRPr="00B76CCC">
        <w:rPr>
          <w:rFonts w:ascii="Times New Roman" w:hAnsi="Times New Roman" w:cs="Times New Roman"/>
          <w:bCs/>
        </w:rPr>
        <w:t xml:space="preserve"> people </w:t>
      </w:r>
      <w:r w:rsidR="00C137CD">
        <w:rPr>
          <w:rFonts w:ascii="Times New Roman" w:hAnsi="Times New Roman" w:cs="Times New Roman"/>
          <w:bCs/>
        </w:rPr>
        <w:t xml:space="preserve">chosen for </w:t>
      </w:r>
      <w:r w:rsidR="00996F7D" w:rsidRPr="00B76CCC">
        <w:rPr>
          <w:rFonts w:ascii="Times New Roman" w:hAnsi="Times New Roman" w:cs="Times New Roman"/>
          <w:bCs/>
        </w:rPr>
        <w:t>the bus already</w:t>
      </w:r>
      <w:r w:rsidR="00C137CD">
        <w:rPr>
          <w:rFonts w:ascii="Times New Roman" w:hAnsi="Times New Roman" w:cs="Times New Roman"/>
          <w:bCs/>
        </w:rPr>
        <w:t>.</w:t>
      </w:r>
    </w:p>
    <w:p w:rsidR="00996F7D" w:rsidRPr="00B76CCC" w:rsidRDefault="00045CC0" w:rsidP="00541781">
      <w:pPr>
        <w:pStyle w:val="ListParagraph"/>
        <w:numPr>
          <w:ilvl w:val="0"/>
          <w:numId w:val="23"/>
        </w:numPr>
        <w:jc w:val="both"/>
        <w:rPr>
          <w:rFonts w:ascii="Times New Roman" w:hAnsi="Times New Roman" w:cs="Times New Roman"/>
          <w:bCs/>
        </w:rPr>
      </w:pPr>
      <w:r>
        <w:rPr>
          <w:rFonts w:ascii="Times New Roman" w:hAnsi="Times New Roman" w:cs="Times New Roman"/>
          <w:bCs/>
        </w:rPr>
        <w:t xml:space="preserve">Madam </w:t>
      </w:r>
      <w:r w:rsidR="00996F7D" w:rsidRPr="00B76CCC">
        <w:rPr>
          <w:rFonts w:ascii="Times New Roman" w:hAnsi="Times New Roman" w:cs="Times New Roman"/>
          <w:bCs/>
        </w:rPr>
        <w:t>Oppi</w:t>
      </w:r>
      <w:r>
        <w:rPr>
          <w:rFonts w:ascii="Times New Roman" w:hAnsi="Times New Roman" w:cs="Times New Roman"/>
          <w:bCs/>
        </w:rPr>
        <w:t>dan</w:t>
      </w:r>
      <w:r w:rsidR="00C137CD">
        <w:rPr>
          <w:rFonts w:ascii="Times New Roman" w:hAnsi="Times New Roman" w:cs="Times New Roman"/>
          <w:bCs/>
        </w:rPr>
        <w:t xml:space="preserve"> said</w:t>
      </w:r>
      <w:r w:rsidR="00996F7D" w:rsidRPr="00B76CCC">
        <w:rPr>
          <w:rFonts w:ascii="Times New Roman" w:hAnsi="Times New Roman" w:cs="Times New Roman"/>
          <w:bCs/>
        </w:rPr>
        <w:t xml:space="preserve"> </w:t>
      </w:r>
      <w:r w:rsidR="0073638A">
        <w:rPr>
          <w:rFonts w:ascii="Times New Roman" w:hAnsi="Times New Roman" w:cs="Times New Roman"/>
          <w:bCs/>
        </w:rPr>
        <w:t xml:space="preserve">yes, there were 3 people chosen and the Oppidan team needs to inform them that they won the tender and induct them as well. </w:t>
      </w:r>
    </w:p>
    <w:p w:rsidR="00996F7D" w:rsidRPr="00B76CCC" w:rsidRDefault="00045CC0" w:rsidP="00541781">
      <w:pPr>
        <w:pStyle w:val="ListParagraph"/>
        <w:numPr>
          <w:ilvl w:val="0"/>
          <w:numId w:val="23"/>
        </w:numPr>
        <w:jc w:val="both"/>
        <w:rPr>
          <w:rFonts w:ascii="Times New Roman" w:hAnsi="Times New Roman" w:cs="Times New Roman"/>
          <w:bCs/>
        </w:rPr>
      </w:pPr>
      <w:r>
        <w:rPr>
          <w:rFonts w:ascii="Times New Roman" w:hAnsi="Times New Roman" w:cs="Times New Roman"/>
          <w:bCs/>
        </w:rPr>
        <w:lastRenderedPageBreak/>
        <w:t xml:space="preserve">Madam </w:t>
      </w:r>
      <w:r w:rsidR="00996F7D" w:rsidRPr="00B76CCC">
        <w:rPr>
          <w:rFonts w:ascii="Times New Roman" w:hAnsi="Times New Roman" w:cs="Times New Roman"/>
          <w:bCs/>
        </w:rPr>
        <w:t>P</w:t>
      </w:r>
      <w:r>
        <w:rPr>
          <w:rFonts w:ascii="Times New Roman" w:hAnsi="Times New Roman" w:cs="Times New Roman"/>
          <w:bCs/>
        </w:rPr>
        <w:t xml:space="preserve">ost </w:t>
      </w:r>
      <w:r w:rsidR="00996F7D" w:rsidRPr="00B76CCC">
        <w:rPr>
          <w:rFonts w:ascii="Times New Roman" w:hAnsi="Times New Roman" w:cs="Times New Roman"/>
          <w:bCs/>
        </w:rPr>
        <w:t>G</w:t>
      </w:r>
      <w:r>
        <w:rPr>
          <w:rFonts w:ascii="Times New Roman" w:hAnsi="Times New Roman" w:cs="Times New Roman"/>
          <w:bCs/>
        </w:rPr>
        <w:t xml:space="preserve">raduate </w:t>
      </w:r>
      <w:r w:rsidR="00996F7D" w:rsidRPr="00B76CCC">
        <w:rPr>
          <w:rFonts w:ascii="Times New Roman" w:hAnsi="Times New Roman" w:cs="Times New Roman"/>
          <w:bCs/>
        </w:rPr>
        <w:t>A</w:t>
      </w:r>
      <w:r>
        <w:rPr>
          <w:rFonts w:ascii="Times New Roman" w:hAnsi="Times New Roman" w:cs="Times New Roman"/>
          <w:bCs/>
        </w:rPr>
        <w:t>ffairs</w:t>
      </w:r>
      <w:r w:rsidR="0073638A">
        <w:rPr>
          <w:rFonts w:ascii="Times New Roman" w:hAnsi="Times New Roman" w:cs="Times New Roman"/>
          <w:bCs/>
        </w:rPr>
        <w:t xml:space="preserve"> asked</w:t>
      </w:r>
      <w:r w:rsidR="00996F7D" w:rsidRPr="00B76CCC">
        <w:rPr>
          <w:rFonts w:ascii="Times New Roman" w:hAnsi="Times New Roman" w:cs="Times New Roman"/>
          <w:bCs/>
        </w:rPr>
        <w:t xml:space="preserve"> </w:t>
      </w:r>
      <w:r w:rsidR="0073638A">
        <w:rPr>
          <w:rFonts w:ascii="Times New Roman" w:hAnsi="Times New Roman" w:cs="Times New Roman"/>
          <w:bCs/>
        </w:rPr>
        <w:t>h</w:t>
      </w:r>
      <w:r w:rsidR="00996F7D" w:rsidRPr="00B76CCC">
        <w:rPr>
          <w:rFonts w:ascii="Times New Roman" w:hAnsi="Times New Roman" w:cs="Times New Roman"/>
          <w:bCs/>
        </w:rPr>
        <w:t>ow many buses</w:t>
      </w:r>
      <w:r w:rsidR="0073638A">
        <w:rPr>
          <w:rFonts w:ascii="Times New Roman" w:hAnsi="Times New Roman" w:cs="Times New Roman"/>
          <w:bCs/>
        </w:rPr>
        <w:t xml:space="preserve"> were on offer.</w:t>
      </w:r>
    </w:p>
    <w:p w:rsidR="00996F7D" w:rsidRPr="00B76CCC" w:rsidRDefault="00045CC0" w:rsidP="00541781">
      <w:pPr>
        <w:pStyle w:val="ListParagraph"/>
        <w:numPr>
          <w:ilvl w:val="0"/>
          <w:numId w:val="23"/>
        </w:numPr>
        <w:jc w:val="both"/>
        <w:rPr>
          <w:rFonts w:ascii="Times New Roman" w:hAnsi="Times New Roman" w:cs="Times New Roman"/>
          <w:bCs/>
        </w:rPr>
      </w:pPr>
      <w:r>
        <w:rPr>
          <w:rFonts w:ascii="Times New Roman" w:hAnsi="Times New Roman" w:cs="Times New Roman"/>
          <w:bCs/>
        </w:rPr>
        <w:t xml:space="preserve">Madam </w:t>
      </w:r>
      <w:r w:rsidR="00996F7D" w:rsidRPr="00B76CCC">
        <w:rPr>
          <w:rFonts w:ascii="Times New Roman" w:hAnsi="Times New Roman" w:cs="Times New Roman"/>
          <w:bCs/>
        </w:rPr>
        <w:t>Pres</w:t>
      </w:r>
      <w:r>
        <w:rPr>
          <w:rFonts w:ascii="Times New Roman" w:hAnsi="Times New Roman" w:cs="Times New Roman"/>
          <w:bCs/>
        </w:rPr>
        <w:t>ident</w:t>
      </w:r>
      <w:r w:rsidR="0073638A">
        <w:rPr>
          <w:rFonts w:ascii="Times New Roman" w:hAnsi="Times New Roman" w:cs="Times New Roman"/>
          <w:bCs/>
        </w:rPr>
        <w:t xml:space="preserve"> and Madam Oppidan said</w:t>
      </w:r>
      <w:r w:rsidR="00996F7D" w:rsidRPr="00B76CCC">
        <w:rPr>
          <w:rFonts w:ascii="Times New Roman" w:hAnsi="Times New Roman" w:cs="Times New Roman"/>
          <w:bCs/>
        </w:rPr>
        <w:t xml:space="preserve"> 3 quantums</w:t>
      </w:r>
      <w:r w:rsidR="0073638A">
        <w:rPr>
          <w:rFonts w:ascii="Times New Roman" w:hAnsi="Times New Roman" w:cs="Times New Roman"/>
          <w:bCs/>
        </w:rPr>
        <w:t>.</w:t>
      </w:r>
    </w:p>
    <w:p w:rsidR="00996F7D" w:rsidRPr="00B76CCC" w:rsidRDefault="00996F7D" w:rsidP="00541781">
      <w:pPr>
        <w:pStyle w:val="ListParagraph"/>
        <w:numPr>
          <w:ilvl w:val="0"/>
          <w:numId w:val="23"/>
        </w:numPr>
        <w:jc w:val="both"/>
        <w:rPr>
          <w:rFonts w:ascii="Times New Roman" w:hAnsi="Times New Roman" w:cs="Times New Roman"/>
          <w:bCs/>
        </w:rPr>
      </w:pPr>
      <w:r w:rsidRPr="00B76CCC">
        <w:rPr>
          <w:rFonts w:ascii="Times New Roman" w:hAnsi="Times New Roman" w:cs="Times New Roman"/>
          <w:bCs/>
        </w:rPr>
        <w:t>C</w:t>
      </w:r>
      <w:r w:rsidR="0075285D">
        <w:rPr>
          <w:rFonts w:ascii="Times New Roman" w:hAnsi="Times New Roman" w:cs="Times New Roman"/>
          <w:bCs/>
        </w:rPr>
        <w:t xml:space="preserve">ommunity </w:t>
      </w:r>
      <w:r w:rsidRPr="00B76CCC">
        <w:rPr>
          <w:rFonts w:ascii="Times New Roman" w:hAnsi="Times New Roman" w:cs="Times New Roman"/>
          <w:bCs/>
        </w:rPr>
        <w:t>E</w:t>
      </w:r>
      <w:r w:rsidR="0075285D">
        <w:rPr>
          <w:rFonts w:ascii="Times New Roman" w:hAnsi="Times New Roman" w:cs="Times New Roman"/>
          <w:bCs/>
        </w:rPr>
        <w:t>ngagement Councillor</w:t>
      </w:r>
      <w:r w:rsidR="0073638A">
        <w:rPr>
          <w:rFonts w:ascii="Times New Roman" w:hAnsi="Times New Roman" w:cs="Times New Roman"/>
          <w:bCs/>
        </w:rPr>
        <w:t xml:space="preserve"> asked</w:t>
      </w:r>
      <w:r w:rsidRPr="00B76CCC">
        <w:rPr>
          <w:rFonts w:ascii="Times New Roman" w:hAnsi="Times New Roman" w:cs="Times New Roman"/>
          <w:bCs/>
        </w:rPr>
        <w:t xml:space="preserve"> when exactly the plan of the operation of the bus</w:t>
      </w:r>
      <w:r w:rsidR="0073638A">
        <w:rPr>
          <w:rFonts w:ascii="Times New Roman" w:hAnsi="Times New Roman" w:cs="Times New Roman"/>
          <w:bCs/>
        </w:rPr>
        <w:t xml:space="preserve"> will commence</w:t>
      </w:r>
      <w:r w:rsidRPr="00B76CCC">
        <w:rPr>
          <w:rFonts w:ascii="Times New Roman" w:hAnsi="Times New Roman" w:cs="Times New Roman"/>
          <w:bCs/>
        </w:rPr>
        <w:t xml:space="preserve"> since </w:t>
      </w:r>
      <w:r w:rsidR="0073638A">
        <w:rPr>
          <w:rFonts w:ascii="Times New Roman" w:hAnsi="Times New Roman" w:cs="Times New Roman"/>
          <w:bCs/>
        </w:rPr>
        <w:t>Madam Oppidan</w:t>
      </w:r>
      <w:r w:rsidRPr="00B76CCC">
        <w:rPr>
          <w:rFonts w:ascii="Times New Roman" w:hAnsi="Times New Roman" w:cs="Times New Roman"/>
          <w:bCs/>
        </w:rPr>
        <w:t xml:space="preserve"> said before exams</w:t>
      </w:r>
      <w:r w:rsidR="0073638A">
        <w:rPr>
          <w:rFonts w:ascii="Times New Roman" w:hAnsi="Times New Roman" w:cs="Times New Roman"/>
          <w:bCs/>
        </w:rPr>
        <w:t>.</w:t>
      </w:r>
    </w:p>
    <w:p w:rsidR="00996F7D" w:rsidRPr="00B76CCC" w:rsidRDefault="00996F7D" w:rsidP="00541781">
      <w:pPr>
        <w:pStyle w:val="ListParagraph"/>
        <w:numPr>
          <w:ilvl w:val="0"/>
          <w:numId w:val="23"/>
        </w:numPr>
        <w:jc w:val="both"/>
        <w:rPr>
          <w:rFonts w:ascii="Times New Roman" w:hAnsi="Times New Roman" w:cs="Times New Roman"/>
          <w:bCs/>
        </w:rPr>
      </w:pPr>
      <w:r w:rsidRPr="00B76CCC">
        <w:rPr>
          <w:rFonts w:ascii="Times New Roman" w:hAnsi="Times New Roman" w:cs="Times New Roman"/>
          <w:bCs/>
        </w:rPr>
        <w:t>Madam Oppi</w:t>
      </w:r>
      <w:r w:rsidR="00E84A9C">
        <w:rPr>
          <w:rFonts w:ascii="Times New Roman" w:hAnsi="Times New Roman" w:cs="Times New Roman"/>
          <w:bCs/>
        </w:rPr>
        <w:t>dan</w:t>
      </w:r>
      <w:r w:rsidR="0073638A">
        <w:rPr>
          <w:rFonts w:ascii="Times New Roman" w:hAnsi="Times New Roman" w:cs="Times New Roman"/>
          <w:bCs/>
        </w:rPr>
        <w:t xml:space="preserve"> said</w:t>
      </w:r>
      <w:r w:rsidRPr="00B76CCC">
        <w:rPr>
          <w:rFonts w:ascii="Times New Roman" w:hAnsi="Times New Roman" w:cs="Times New Roman"/>
          <w:bCs/>
        </w:rPr>
        <w:t xml:space="preserve"> they are</w:t>
      </w:r>
      <w:r w:rsidR="0073638A">
        <w:rPr>
          <w:rFonts w:ascii="Times New Roman" w:hAnsi="Times New Roman" w:cs="Times New Roman"/>
          <w:bCs/>
        </w:rPr>
        <w:t xml:space="preserve"> </w:t>
      </w:r>
      <w:r w:rsidRPr="00B76CCC">
        <w:rPr>
          <w:rFonts w:ascii="Times New Roman" w:hAnsi="Times New Roman" w:cs="Times New Roman"/>
          <w:bCs/>
        </w:rPr>
        <w:t>n</w:t>
      </w:r>
      <w:r w:rsidR="0073638A">
        <w:rPr>
          <w:rFonts w:ascii="Times New Roman" w:hAnsi="Times New Roman" w:cs="Times New Roman"/>
          <w:bCs/>
        </w:rPr>
        <w:t>o</w:t>
      </w:r>
      <w:r w:rsidRPr="00B76CCC">
        <w:rPr>
          <w:rFonts w:ascii="Times New Roman" w:hAnsi="Times New Roman" w:cs="Times New Roman"/>
          <w:bCs/>
        </w:rPr>
        <w:t>t sure</w:t>
      </w:r>
      <w:r w:rsidR="0073638A">
        <w:rPr>
          <w:rFonts w:ascii="Times New Roman" w:hAnsi="Times New Roman" w:cs="Times New Roman"/>
          <w:bCs/>
        </w:rPr>
        <w:t xml:space="preserve"> yet.</w:t>
      </w:r>
    </w:p>
    <w:p w:rsidR="00996F7D" w:rsidRPr="00B76CCC" w:rsidRDefault="00996F7D" w:rsidP="00541781">
      <w:pPr>
        <w:pStyle w:val="ListParagraph"/>
        <w:numPr>
          <w:ilvl w:val="0"/>
          <w:numId w:val="23"/>
        </w:numPr>
        <w:jc w:val="both"/>
        <w:rPr>
          <w:rFonts w:ascii="Times New Roman" w:hAnsi="Times New Roman" w:cs="Times New Roman"/>
          <w:bCs/>
        </w:rPr>
      </w:pPr>
      <w:r w:rsidRPr="00B76CCC">
        <w:rPr>
          <w:rFonts w:ascii="Times New Roman" w:hAnsi="Times New Roman" w:cs="Times New Roman"/>
          <w:bCs/>
        </w:rPr>
        <w:t>S</w:t>
      </w:r>
      <w:r w:rsidR="00E84A9C">
        <w:rPr>
          <w:rFonts w:ascii="Times New Roman" w:hAnsi="Times New Roman" w:cs="Times New Roman"/>
          <w:bCs/>
        </w:rPr>
        <w:t xml:space="preserve">ecurity </w:t>
      </w:r>
      <w:r w:rsidRPr="00B76CCC">
        <w:rPr>
          <w:rFonts w:ascii="Times New Roman" w:hAnsi="Times New Roman" w:cs="Times New Roman"/>
          <w:bCs/>
        </w:rPr>
        <w:t>G</w:t>
      </w:r>
      <w:r w:rsidR="00E84A9C">
        <w:rPr>
          <w:rFonts w:ascii="Times New Roman" w:hAnsi="Times New Roman" w:cs="Times New Roman"/>
          <w:bCs/>
        </w:rPr>
        <w:t>eneral</w:t>
      </w:r>
      <w:r w:rsidR="0073638A">
        <w:rPr>
          <w:rFonts w:ascii="Times New Roman" w:hAnsi="Times New Roman" w:cs="Times New Roman"/>
          <w:bCs/>
        </w:rPr>
        <w:t xml:space="preserve"> kindly asked Madam Oppidan to</w:t>
      </w:r>
      <w:r w:rsidRPr="00B76CCC">
        <w:rPr>
          <w:rFonts w:ascii="Times New Roman" w:hAnsi="Times New Roman" w:cs="Times New Roman"/>
          <w:bCs/>
        </w:rPr>
        <w:t xml:space="preserve"> apply pressure</w:t>
      </w:r>
      <w:r w:rsidR="0073638A">
        <w:rPr>
          <w:rFonts w:ascii="Times New Roman" w:hAnsi="Times New Roman" w:cs="Times New Roman"/>
          <w:bCs/>
        </w:rPr>
        <w:t xml:space="preserve"> for the bus to be available</w:t>
      </w:r>
      <w:r w:rsidRPr="00B76CCC">
        <w:rPr>
          <w:rFonts w:ascii="Times New Roman" w:hAnsi="Times New Roman" w:cs="Times New Roman"/>
          <w:bCs/>
        </w:rPr>
        <w:t xml:space="preserve"> before SWOT week</w:t>
      </w:r>
      <w:r w:rsidR="0073638A">
        <w:rPr>
          <w:rFonts w:ascii="Times New Roman" w:hAnsi="Times New Roman" w:cs="Times New Roman"/>
          <w:bCs/>
        </w:rPr>
        <w:t xml:space="preserve"> as students are complaining and exams are approaching</w:t>
      </w:r>
      <w:r w:rsidRPr="00B76CCC">
        <w:rPr>
          <w:rFonts w:ascii="Times New Roman" w:hAnsi="Times New Roman" w:cs="Times New Roman"/>
          <w:bCs/>
        </w:rPr>
        <w:t xml:space="preserve">. </w:t>
      </w:r>
    </w:p>
    <w:p w:rsidR="00996F7D" w:rsidRPr="00B76CCC" w:rsidRDefault="00E84A9C" w:rsidP="00541781">
      <w:pPr>
        <w:pStyle w:val="ListParagraph"/>
        <w:numPr>
          <w:ilvl w:val="0"/>
          <w:numId w:val="23"/>
        </w:numPr>
        <w:jc w:val="both"/>
        <w:rPr>
          <w:rFonts w:ascii="Times New Roman" w:hAnsi="Times New Roman" w:cs="Times New Roman"/>
          <w:bCs/>
        </w:rPr>
      </w:pPr>
      <w:r>
        <w:rPr>
          <w:rFonts w:ascii="Times New Roman" w:hAnsi="Times New Roman" w:cs="Times New Roman"/>
          <w:bCs/>
        </w:rPr>
        <w:t xml:space="preserve">Madam </w:t>
      </w:r>
      <w:r w:rsidR="00996F7D" w:rsidRPr="00B76CCC">
        <w:rPr>
          <w:rFonts w:ascii="Times New Roman" w:hAnsi="Times New Roman" w:cs="Times New Roman"/>
          <w:bCs/>
        </w:rPr>
        <w:t>Pres</w:t>
      </w:r>
      <w:r>
        <w:rPr>
          <w:rFonts w:ascii="Times New Roman" w:hAnsi="Times New Roman" w:cs="Times New Roman"/>
          <w:bCs/>
        </w:rPr>
        <w:t>ident</w:t>
      </w:r>
      <w:r w:rsidR="00C20C4B">
        <w:rPr>
          <w:rFonts w:ascii="Times New Roman" w:hAnsi="Times New Roman" w:cs="Times New Roman"/>
          <w:bCs/>
        </w:rPr>
        <w:t xml:space="preserve"> stated that</w:t>
      </w:r>
      <w:r w:rsidR="00996F7D" w:rsidRPr="00B76CCC">
        <w:rPr>
          <w:rFonts w:ascii="Times New Roman" w:hAnsi="Times New Roman" w:cs="Times New Roman"/>
          <w:bCs/>
        </w:rPr>
        <w:t xml:space="preserve"> </w:t>
      </w:r>
      <w:r w:rsidR="00C20C4B">
        <w:rPr>
          <w:rFonts w:ascii="Times New Roman" w:hAnsi="Times New Roman" w:cs="Times New Roman"/>
          <w:bCs/>
        </w:rPr>
        <w:t>it has</w:t>
      </w:r>
      <w:r w:rsidR="00996F7D" w:rsidRPr="00B76CCC">
        <w:rPr>
          <w:rFonts w:ascii="Times New Roman" w:hAnsi="Times New Roman" w:cs="Times New Roman"/>
          <w:bCs/>
        </w:rPr>
        <w:t xml:space="preserve"> been so long</w:t>
      </w:r>
      <w:r w:rsidR="00C20C4B">
        <w:rPr>
          <w:rFonts w:ascii="Times New Roman" w:hAnsi="Times New Roman" w:cs="Times New Roman"/>
          <w:bCs/>
        </w:rPr>
        <w:t xml:space="preserve"> and the procurement process was out of everybody’s contr</w:t>
      </w:r>
      <w:r w:rsidR="00163CA8">
        <w:rPr>
          <w:rFonts w:ascii="Times New Roman" w:hAnsi="Times New Roman" w:cs="Times New Roman"/>
          <w:bCs/>
        </w:rPr>
        <w:t>ol</w:t>
      </w:r>
      <w:r w:rsidR="00996F7D" w:rsidRPr="00B76CCC">
        <w:rPr>
          <w:rFonts w:ascii="Times New Roman" w:hAnsi="Times New Roman" w:cs="Times New Roman"/>
          <w:bCs/>
        </w:rPr>
        <w:t xml:space="preserve"> since quotation</w:t>
      </w:r>
      <w:r w:rsidR="00163CA8">
        <w:rPr>
          <w:rFonts w:ascii="Times New Roman" w:hAnsi="Times New Roman" w:cs="Times New Roman"/>
          <w:bCs/>
        </w:rPr>
        <w:t>s</w:t>
      </w:r>
      <w:r w:rsidR="00996F7D" w:rsidRPr="00B76CCC">
        <w:rPr>
          <w:rFonts w:ascii="Times New Roman" w:hAnsi="Times New Roman" w:cs="Times New Roman"/>
          <w:bCs/>
        </w:rPr>
        <w:t xml:space="preserve"> </w:t>
      </w:r>
      <w:r w:rsidR="00163CA8">
        <w:rPr>
          <w:rFonts w:ascii="Times New Roman" w:hAnsi="Times New Roman" w:cs="Times New Roman"/>
          <w:bCs/>
        </w:rPr>
        <w:t xml:space="preserve">had to be </w:t>
      </w:r>
      <w:r w:rsidR="00996F7D" w:rsidRPr="00B76CCC">
        <w:rPr>
          <w:rFonts w:ascii="Times New Roman" w:hAnsi="Times New Roman" w:cs="Times New Roman"/>
          <w:bCs/>
        </w:rPr>
        <w:t>compar</w:t>
      </w:r>
      <w:r w:rsidR="00163CA8">
        <w:rPr>
          <w:rFonts w:ascii="Times New Roman" w:hAnsi="Times New Roman" w:cs="Times New Roman"/>
          <w:bCs/>
        </w:rPr>
        <w:t>ed</w:t>
      </w:r>
      <w:r w:rsidR="00996F7D" w:rsidRPr="00B76CCC">
        <w:rPr>
          <w:rFonts w:ascii="Times New Roman" w:hAnsi="Times New Roman" w:cs="Times New Roman"/>
          <w:bCs/>
        </w:rPr>
        <w:t>.</w:t>
      </w:r>
      <w:r w:rsidR="00163CA8">
        <w:rPr>
          <w:rFonts w:ascii="Times New Roman" w:hAnsi="Times New Roman" w:cs="Times New Roman"/>
          <w:bCs/>
        </w:rPr>
        <w:t xml:space="preserve"> There should be a level of transparency in the procedure.</w:t>
      </w:r>
      <w:r w:rsidR="00996F7D" w:rsidRPr="00B76CCC">
        <w:rPr>
          <w:rFonts w:ascii="Times New Roman" w:hAnsi="Times New Roman" w:cs="Times New Roman"/>
          <w:bCs/>
        </w:rPr>
        <w:t xml:space="preserve"> </w:t>
      </w:r>
      <w:r w:rsidR="00163CA8">
        <w:rPr>
          <w:rFonts w:ascii="Times New Roman" w:hAnsi="Times New Roman" w:cs="Times New Roman"/>
          <w:bCs/>
        </w:rPr>
        <w:t>She said she will think of</w:t>
      </w:r>
      <w:r w:rsidR="00996F7D" w:rsidRPr="00B76CCC">
        <w:rPr>
          <w:rFonts w:ascii="Times New Roman" w:hAnsi="Times New Roman" w:cs="Times New Roman"/>
          <w:bCs/>
        </w:rPr>
        <w:t xml:space="preserve"> how best </w:t>
      </w:r>
      <w:r w:rsidR="00163CA8">
        <w:rPr>
          <w:rFonts w:ascii="Times New Roman" w:hAnsi="Times New Roman" w:cs="Times New Roman"/>
          <w:bCs/>
        </w:rPr>
        <w:t>the SRC</w:t>
      </w:r>
      <w:r w:rsidR="00996F7D" w:rsidRPr="00B76CCC">
        <w:rPr>
          <w:rFonts w:ascii="Times New Roman" w:hAnsi="Times New Roman" w:cs="Times New Roman"/>
          <w:bCs/>
        </w:rPr>
        <w:t xml:space="preserve"> can apply pressure</w:t>
      </w:r>
      <w:r w:rsidR="00163CA8">
        <w:rPr>
          <w:rFonts w:ascii="Times New Roman" w:hAnsi="Times New Roman" w:cs="Times New Roman"/>
          <w:bCs/>
        </w:rPr>
        <w:t>.</w:t>
      </w:r>
    </w:p>
    <w:p w:rsidR="00A86D6F" w:rsidRPr="00AF30DE" w:rsidRDefault="00E84A9C" w:rsidP="00541781">
      <w:pPr>
        <w:pStyle w:val="ListParagraph"/>
        <w:numPr>
          <w:ilvl w:val="0"/>
          <w:numId w:val="23"/>
        </w:numPr>
        <w:jc w:val="both"/>
        <w:rPr>
          <w:rFonts w:ascii="Times New Roman" w:hAnsi="Times New Roman" w:cs="Times New Roman"/>
          <w:bCs/>
        </w:rPr>
      </w:pPr>
      <w:r>
        <w:rPr>
          <w:rFonts w:ascii="Times New Roman" w:hAnsi="Times New Roman" w:cs="Times New Roman"/>
          <w:bCs/>
        </w:rPr>
        <w:t>Community Engagement Councillor</w:t>
      </w:r>
      <w:r w:rsidR="00996F7D" w:rsidRPr="00B76CCC">
        <w:rPr>
          <w:rFonts w:ascii="Times New Roman" w:hAnsi="Times New Roman" w:cs="Times New Roman"/>
          <w:bCs/>
        </w:rPr>
        <w:t xml:space="preserve"> agre</w:t>
      </w:r>
      <w:r w:rsidR="00EA0A92">
        <w:rPr>
          <w:rFonts w:ascii="Times New Roman" w:hAnsi="Times New Roman" w:cs="Times New Roman"/>
          <w:bCs/>
        </w:rPr>
        <w:t>ed</w:t>
      </w:r>
      <w:r w:rsidR="00996F7D" w:rsidRPr="00B76CCC">
        <w:rPr>
          <w:rFonts w:ascii="Times New Roman" w:hAnsi="Times New Roman" w:cs="Times New Roman"/>
          <w:bCs/>
        </w:rPr>
        <w:t xml:space="preserve"> </w:t>
      </w:r>
      <w:r w:rsidR="00EA0A92">
        <w:rPr>
          <w:rFonts w:ascii="Times New Roman" w:hAnsi="Times New Roman" w:cs="Times New Roman"/>
          <w:bCs/>
        </w:rPr>
        <w:t xml:space="preserve">that </w:t>
      </w:r>
      <w:r w:rsidR="00996F7D" w:rsidRPr="00B76CCC">
        <w:rPr>
          <w:rFonts w:ascii="Times New Roman" w:hAnsi="Times New Roman" w:cs="Times New Roman"/>
          <w:bCs/>
        </w:rPr>
        <w:t xml:space="preserve">the pressure for the bus is being applied </w:t>
      </w:r>
      <w:r w:rsidR="00EA0A92">
        <w:rPr>
          <w:rFonts w:ascii="Times New Roman" w:hAnsi="Times New Roman" w:cs="Times New Roman"/>
          <w:bCs/>
        </w:rPr>
        <w:t>to</w:t>
      </w:r>
      <w:r w:rsidR="00996F7D" w:rsidRPr="00B76CCC">
        <w:rPr>
          <w:rFonts w:ascii="Times New Roman" w:hAnsi="Times New Roman" w:cs="Times New Roman"/>
          <w:bCs/>
        </w:rPr>
        <w:t xml:space="preserve"> us. Maybe</w:t>
      </w:r>
      <w:r w:rsidR="00EA0A92">
        <w:rPr>
          <w:rFonts w:ascii="Times New Roman" w:hAnsi="Times New Roman" w:cs="Times New Roman"/>
          <w:bCs/>
        </w:rPr>
        <w:t xml:space="preserve"> Madam Oppidan and Madam President could ask </w:t>
      </w:r>
      <w:r w:rsidR="00996F7D" w:rsidRPr="00B76CCC">
        <w:rPr>
          <w:rFonts w:ascii="Times New Roman" w:hAnsi="Times New Roman" w:cs="Times New Roman"/>
          <w:bCs/>
        </w:rPr>
        <w:t xml:space="preserve">the </w:t>
      </w:r>
      <w:r w:rsidR="00EA0A92">
        <w:rPr>
          <w:rFonts w:ascii="Times New Roman" w:hAnsi="Times New Roman" w:cs="Times New Roman"/>
          <w:bCs/>
        </w:rPr>
        <w:t>DSA</w:t>
      </w:r>
      <w:r w:rsidR="00996F7D" w:rsidRPr="00B76CCC">
        <w:rPr>
          <w:rFonts w:ascii="Times New Roman" w:hAnsi="Times New Roman" w:cs="Times New Roman"/>
          <w:bCs/>
        </w:rPr>
        <w:t xml:space="preserve"> </w:t>
      </w:r>
      <w:r w:rsidR="00EA0A92">
        <w:rPr>
          <w:rFonts w:ascii="Times New Roman" w:hAnsi="Times New Roman" w:cs="Times New Roman"/>
          <w:bCs/>
        </w:rPr>
        <w:t>to</w:t>
      </w:r>
      <w:r w:rsidR="00996F7D" w:rsidRPr="00B76CCC">
        <w:rPr>
          <w:rFonts w:ascii="Times New Roman" w:hAnsi="Times New Roman" w:cs="Times New Roman"/>
          <w:bCs/>
        </w:rPr>
        <w:t xml:space="preserve"> provide an update to students directly</w:t>
      </w:r>
      <w:r w:rsidR="00EA0A92">
        <w:rPr>
          <w:rFonts w:ascii="Times New Roman" w:hAnsi="Times New Roman" w:cs="Times New Roman"/>
          <w:bCs/>
        </w:rPr>
        <w:t xml:space="preserve"> on what challenges have arisen with regards to the student bus</w:t>
      </w:r>
      <w:r w:rsidR="00996F7D" w:rsidRPr="00B76CCC">
        <w:rPr>
          <w:rFonts w:ascii="Times New Roman" w:hAnsi="Times New Roman" w:cs="Times New Roman"/>
          <w:bCs/>
        </w:rPr>
        <w:t>.</w:t>
      </w:r>
      <w:r w:rsidR="004A62C3" w:rsidRPr="00AF30DE">
        <w:rPr>
          <w:rFonts w:ascii="Times New Roman" w:hAnsi="Times New Roman" w:cs="Times New Roman"/>
        </w:rPr>
        <w:t xml:space="preserve"> </w:t>
      </w:r>
    </w:p>
    <w:p w:rsidR="000B40BC" w:rsidRDefault="000B40BC" w:rsidP="00541781">
      <w:pPr>
        <w:jc w:val="both"/>
        <w:rPr>
          <w:rFonts w:ascii="Times New Roman" w:hAnsi="Times New Roman" w:cs="Times New Roman"/>
          <w:b/>
          <w:bCs/>
        </w:rPr>
      </w:pPr>
      <w:r w:rsidRPr="00533D36">
        <w:rPr>
          <w:rFonts w:ascii="Times New Roman" w:hAnsi="Times New Roman" w:cs="Times New Roman"/>
          <w:b/>
          <w:bCs/>
          <w:lang w:val="en-US"/>
        </w:rPr>
        <w:t xml:space="preserve">Agenda 7.1. </w:t>
      </w:r>
      <w:r w:rsidR="00BC7F05">
        <w:rPr>
          <w:rFonts w:ascii="Times New Roman" w:hAnsi="Times New Roman" w:cs="Times New Roman"/>
          <w:b/>
          <w:bCs/>
          <w:lang w:val="en-US"/>
        </w:rPr>
        <w:t xml:space="preserve">Announcement: </w:t>
      </w:r>
      <w:r w:rsidR="00BC7F05">
        <w:rPr>
          <w:rFonts w:ascii="Times New Roman" w:hAnsi="Times New Roman" w:cs="Times New Roman"/>
          <w:b/>
          <w:bCs/>
        </w:rPr>
        <w:t>SAUS Conference</w:t>
      </w:r>
    </w:p>
    <w:p w:rsidR="00BC7F05" w:rsidRPr="00BC7F05" w:rsidRDefault="00BC7F05" w:rsidP="00541781">
      <w:pPr>
        <w:jc w:val="both"/>
        <w:rPr>
          <w:rFonts w:ascii="Times New Roman" w:hAnsi="Times New Roman" w:cs="Times New Roman"/>
          <w:bCs/>
        </w:rPr>
      </w:pPr>
      <w:r>
        <w:rPr>
          <w:rFonts w:ascii="Times New Roman" w:hAnsi="Times New Roman" w:cs="Times New Roman"/>
          <w:bCs/>
        </w:rPr>
        <w:t>Madam President stated the following:</w:t>
      </w:r>
    </w:p>
    <w:p w:rsidR="00BC7F05" w:rsidRDefault="00BC7F05" w:rsidP="00541781">
      <w:pPr>
        <w:pStyle w:val="ListParagraph"/>
        <w:numPr>
          <w:ilvl w:val="0"/>
          <w:numId w:val="27"/>
        </w:numPr>
        <w:jc w:val="both"/>
        <w:rPr>
          <w:rFonts w:ascii="Times New Roman" w:hAnsi="Times New Roman" w:cs="Times New Roman"/>
          <w:bCs/>
        </w:rPr>
      </w:pPr>
      <w:r>
        <w:rPr>
          <w:rFonts w:ascii="Times New Roman" w:hAnsi="Times New Roman" w:cs="Times New Roman"/>
          <w:bCs/>
        </w:rPr>
        <w:t>The conference will be on the 25</w:t>
      </w:r>
      <w:r w:rsidRPr="00BC7F05">
        <w:rPr>
          <w:rFonts w:ascii="Times New Roman" w:hAnsi="Times New Roman" w:cs="Times New Roman"/>
          <w:bCs/>
          <w:vertAlign w:val="superscript"/>
        </w:rPr>
        <w:t>th</w:t>
      </w:r>
      <w:r>
        <w:rPr>
          <w:rFonts w:ascii="Times New Roman" w:hAnsi="Times New Roman" w:cs="Times New Roman"/>
          <w:bCs/>
        </w:rPr>
        <w:t xml:space="preserve"> of June 2021.</w:t>
      </w:r>
    </w:p>
    <w:p w:rsidR="00BC7F05" w:rsidRPr="00BC7F05" w:rsidRDefault="00BC7F05" w:rsidP="00541781">
      <w:pPr>
        <w:pStyle w:val="ListParagraph"/>
        <w:numPr>
          <w:ilvl w:val="0"/>
          <w:numId w:val="27"/>
        </w:numPr>
        <w:jc w:val="both"/>
        <w:rPr>
          <w:rFonts w:ascii="Times New Roman" w:hAnsi="Times New Roman" w:cs="Times New Roman"/>
          <w:bCs/>
        </w:rPr>
      </w:pPr>
      <w:r>
        <w:rPr>
          <w:rFonts w:ascii="Times New Roman" w:hAnsi="Times New Roman" w:cs="Times New Roman"/>
          <w:bCs/>
        </w:rPr>
        <w:t>There will be elections for the new National Executive Council.</w:t>
      </w:r>
    </w:p>
    <w:p w:rsidR="00BC7F05" w:rsidRPr="00BC7F05" w:rsidRDefault="00BC7F05" w:rsidP="00541781">
      <w:pPr>
        <w:pStyle w:val="ListParagraph"/>
        <w:numPr>
          <w:ilvl w:val="0"/>
          <w:numId w:val="27"/>
        </w:numPr>
        <w:jc w:val="both"/>
        <w:rPr>
          <w:rFonts w:ascii="Times New Roman" w:hAnsi="Times New Roman" w:cs="Times New Roman"/>
          <w:bCs/>
        </w:rPr>
      </w:pPr>
      <w:r>
        <w:rPr>
          <w:rFonts w:ascii="Times New Roman" w:hAnsi="Times New Roman" w:cs="Times New Roman"/>
          <w:bCs/>
        </w:rPr>
        <w:t>The SRC</w:t>
      </w:r>
      <w:r w:rsidRPr="00BC7F05">
        <w:rPr>
          <w:rFonts w:ascii="Times New Roman" w:hAnsi="Times New Roman" w:cs="Times New Roman"/>
          <w:bCs/>
        </w:rPr>
        <w:t xml:space="preserve"> will have voting power.</w:t>
      </w:r>
    </w:p>
    <w:p w:rsidR="00BC7F05" w:rsidRDefault="00BC7F05" w:rsidP="00541781">
      <w:pPr>
        <w:pStyle w:val="ListParagraph"/>
        <w:numPr>
          <w:ilvl w:val="0"/>
          <w:numId w:val="27"/>
        </w:numPr>
        <w:jc w:val="both"/>
        <w:rPr>
          <w:rFonts w:ascii="Times New Roman" w:hAnsi="Times New Roman" w:cs="Times New Roman"/>
          <w:bCs/>
        </w:rPr>
      </w:pPr>
      <w:r>
        <w:rPr>
          <w:rFonts w:ascii="Times New Roman" w:hAnsi="Times New Roman" w:cs="Times New Roman"/>
          <w:bCs/>
        </w:rPr>
        <w:t>The SRC Executive will go to the conference in Venda for 4 days, from 25 June 2021 until 28 June 2021.</w:t>
      </w:r>
    </w:p>
    <w:p w:rsidR="00BC7F05" w:rsidRPr="00BC7F05" w:rsidRDefault="00BC7F05" w:rsidP="00541781">
      <w:pPr>
        <w:jc w:val="both"/>
        <w:rPr>
          <w:rFonts w:ascii="Times New Roman" w:hAnsi="Times New Roman" w:cs="Times New Roman"/>
          <w:bCs/>
        </w:rPr>
      </w:pPr>
    </w:p>
    <w:p w:rsidR="00673D9F" w:rsidRDefault="004A62C3" w:rsidP="00541781">
      <w:pPr>
        <w:jc w:val="both"/>
        <w:rPr>
          <w:rFonts w:ascii="Times New Roman" w:hAnsi="Times New Roman" w:cs="Times New Roman"/>
          <w:b/>
          <w:bCs/>
        </w:rPr>
      </w:pPr>
      <w:r w:rsidRPr="00533D36">
        <w:rPr>
          <w:rFonts w:ascii="Times New Roman" w:hAnsi="Times New Roman" w:cs="Times New Roman"/>
          <w:b/>
          <w:bCs/>
          <w:lang w:val="en-US"/>
        </w:rPr>
        <w:t xml:space="preserve">Agenda </w:t>
      </w:r>
      <w:r w:rsidRPr="00533D36">
        <w:rPr>
          <w:rFonts w:ascii="Times New Roman" w:hAnsi="Times New Roman" w:cs="Times New Roman"/>
          <w:b/>
          <w:bCs/>
        </w:rPr>
        <w:t>8.1</w:t>
      </w:r>
      <w:r w:rsidRPr="00533D36">
        <w:rPr>
          <w:rFonts w:ascii="Times New Roman" w:hAnsi="Times New Roman" w:cs="Times New Roman"/>
          <w:b/>
          <w:bCs/>
          <w:lang w:val="en-US"/>
        </w:rPr>
        <w:t>.</w:t>
      </w:r>
      <w:r w:rsidRPr="00533D36">
        <w:rPr>
          <w:rFonts w:ascii="Times New Roman" w:hAnsi="Times New Roman" w:cs="Times New Roman"/>
          <w:b/>
          <w:bCs/>
        </w:rPr>
        <w:t xml:space="preserve"> </w:t>
      </w:r>
      <w:r w:rsidR="00673D9F">
        <w:rPr>
          <w:rFonts w:ascii="Times New Roman" w:hAnsi="Times New Roman" w:cs="Times New Roman"/>
          <w:b/>
          <w:bCs/>
        </w:rPr>
        <w:t>Student</w:t>
      </w:r>
      <w:r w:rsidR="00AF30DE">
        <w:rPr>
          <w:rFonts w:ascii="Times New Roman" w:hAnsi="Times New Roman" w:cs="Times New Roman"/>
          <w:b/>
          <w:bCs/>
        </w:rPr>
        <w:t xml:space="preserve"> Parliament</w:t>
      </w:r>
    </w:p>
    <w:p w:rsidR="00AF30DE" w:rsidRDefault="00AF30DE" w:rsidP="00541781">
      <w:pPr>
        <w:pStyle w:val="ListParagraph"/>
        <w:numPr>
          <w:ilvl w:val="0"/>
          <w:numId w:val="29"/>
        </w:numPr>
        <w:jc w:val="both"/>
        <w:rPr>
          <w:rFonts w:ascii="Times New Roman" w:hAnsi="Times New Roman" w:cs="Times New Roman"/>
          <w:bCs/>
        </w:rPr>
      </w:pPr>
      <w:r>
        <w:rPr>
          <w:rFonts w:ascii="Times New Roman" w:hAnsi="Times New Roman" w:cs="Times New Roman"/>
          <w:bCs/>
        </w:rPr>
        <w:t>Madam Vice President said that on Wednesday at</w:t>
      </w:r>
      <w:r w:rsidR="00673D9F" w:rsidRPr="00AF30DE">
        <w:rPr>
          <w:rFonts w:ascii="Times New Roman" w:hAnsi="Times New Roman" w:cs="Times New Roman"/>
          <w:bCs/>
        </w:rPr>
        <w:t xml:space="preserve"> 7pm at Barrat</w:t>
      </w:r>
      <w:r>
        <w:rPr>
          <w:rFonts w:ascii="Times New Roman" w:hAnsi="Times New Roman" w:cs="Times New Roman"/>
          <w:bCs/>
        </w:rPr>
        <w:t>, there will be a Student Parliament meeting.</w:t>
      </w:r>
    </w:p>
    <w:p w:rsidR="00853C76" w:rsidRDefault="00AF30DE" w:rsidP="00541781">
      <w:pPr>
        <w:pStyle w:val="ListParagraph"/>
        <w:numPr>
          <w:ilvl w:val="0"/>
          <w:numId w:val="29"/>
        </w:numPr>
        <w:jc w:val="both"/>
        <w:rPr>
          <w:rFonts w:ascii="Times New Roman" w:hAnsi="Times New Roman" w:cs="Times New Roman"/>
          <w:bCs/>
        </w:rPr>
      </w:pPr>
      <w:r>
        <w:rPr>
          <w:rFonts w:ascii="Times New Roman" w:hAnsi="Times New Roman" w:cs="Times New Roman"/>
          <w:bCs/>
        </w:rPr>
        <w:t>The meeting has to be face to face seeing as Mr. J. Haddaman discussed with Mr. Ofei about having</w:t>
      </w:r>
      <w:r w:rsidR="00673D9F" w:rsidRPr="00AF30DE">
        <w:rPr>
          <w:rFonts w:ascii="Times New Roman" w:hAnsi="Times New Roman" w:cs="Times New Roman"/>
          <w:bCs/>
        </w:rPr>
        <w:t xml:space="preserve"> concerns about voting via zoom,</w:t>
      </w:r>
      <w:r>
        <w:rPr>
          <w:rFonts w:ascii="Times New Roman" w:hAnsi="Times New Roman" w:cs="Times New Roman"/>
          <w:bCs/>
        </w:rPr>
        <w:t xml:space="preserve"> it might not be the best platform to have it. They had a few difficulties with the Societies and also said that </w:t>
      </w:r>
      <w:r w:rsidR="00673D9F" w:rsidRPr="00AF30DE">
        <w:rPr>
          <w:rFonts w:ascii="Times New Roman" w:hAnsi="Times New Roman" w:cs="Times New Roman"/>
          <w:bCs/>
        </w:rPr>
        <w:t>it might be difficult to monitor</w:t>
      </w:r>
      <w:r w:rsidR="00853C76">
        <w:rPr>
          <w:rFonts w:ascii="Times New Roman" w:hAnsi="Times New Roman" w:cs="Times New Roman"/>
          <w:bCs/>
        </w:rPr>
        <w:t xml:space="preserve"> the voting sessions</w:t>
      </w:r>
      <w:r w:rsidR="00673D9F" w:rsidRPr="00AF30DE">
        <w:rPr>
          <w:rFonts w:ascii="Times New Roman" w:hAnsi="Times New Roman" w:cs="Times New Roman"/>
          <w:bCs/>
        </w:rPr>
        <w:t xml:space="preserve">. </w:t>
      </w:r>
    </w:p>
    <w:p w:rsidR="00853C76" w:rsidRDefault="00673D9F" w:rsidP="00541781">
      <w:pPr>
        <w:pStyle w:val="ListParagraph"/>
        <w:numPr>
          <w:ilvl w:val="0"/>
          <w:numId w:val="29"/>
        </w:numPr>
        <w:jc w:val="both"/>
        <w:rPr>
          <w:rFonts w:ascii="Times New Roman" w:hAnsi="Times New Roman" w:cs="Times New Roman"/>
          <w:bCs/>
        </w:rPr>
      </w:pPr>
      <w:r w:rsidRPr="00853C76">
        <w:rPr>
          <w:rFonts w:ascii="Times New Roman" w:hAnsi="Times New Roman" w:cs="Times New Roman"/>
          <w:bCs/>
        </w:rPr>
        <w:t>There will</w:t>
      </w:r>
      <w:r w:rsidR="00853C76" w:rsidRPr="00853C76">
        <w:rPr>
          <w:rFonts w:ascii="Times New Roman" w:hAnsi="Times New Roman" w:cs="Times New Roman"/>
          <w:bCs/>
        </w:rPr>
        <w:t xml:space="preserve"> be provisions for those who will no</w:t>
      </w:r>
      <w:r w:rsidRPr="00853C76">
        <w:rPr>
          <w:rFonts w:ascii="Times New Roman" w:hAnsi="Times New Roman" w:cs="Times New Roman"/>
          <w:bCs/>
        </w:rPr>
        <w:t>t be avail</w:t>
      </w:r>
      <w:r w:rsidR="00853C76" w:rsidRPr="00853C76">
        <w:rPr>
          <w:rFonts w:ascii="Times New Roman" w:hAnsi="Times New Roman" w:cs="Times New Roman"/>
          <w:bCs/>
        </w:rPr>
        <w:t>able physically</w:t>
      </w:r>
      <w:r w:rsidRPr="00853C76">
        <w:rPr>
          <w:rFonts w:ascii="Times New Roman" w:hAnsi="Times New Roman" w:cs="Times New Roman"/>
          <w:bCs/>
        </w:rPr>
        <w:t xml:space="preserve"> and will join virtually.</w:t>
      </w:r>
      <w:r w:rsidR="00853C76" w:rsidRPr="00853C76">
        <w:rPr>
          <w:rFonts w:ascii="Times New Roman" w:hAnsi="Times New Roman" w:cs="Times New Roman"/>
          <w:bCs/>
        </w:rPr>
        <w:t xml:space="preserve"> Madam Vice President will share the meeting links personally with the different people. S</w:t>
      </w:r>
      <w:r w:rsidRPr="00853C76">
        <w:rPr>
          <w:rFonts w:ascii="Times New Roman" w:hAnsi="Times New Roman" w:cs="Times New Roman"/>
          <w:bCs/>
        </w:rPr>
        <w:t>he</w:t>
      </w:r>
      <w:r w:rsidR="00853C76" w:rsidRPr="00853C76">
        <w:rPr>
          <w:rFonts w:ascii="Times New Roman" w:hAnsi="Times New Roman" w:cs="Times New Roman"/>
          <w:bCs/>
        </w:rPr>
        <w:t xml:space="preserve"> will delegate the T</w:t>
      </w:r>
      <w:r w:rsidRPr="00853C76">
        <w:rPr>
          <w:rFonts w:ascii="Times New Roman" w:hAnsi="Times New Roman" w:cs="Times New Roman"/>
          <w:bCs/>
        </w:rPr>
        <w:t>ech team</w:t>
      </w:r>
      <w:r w:rsidR="00853C76" w:rsidRPr="00853C76">
        <w:rPr>
          <w:rFonts w:ascii="Times New Roman" w:hAnsi="Times New Roman" w:cs="Times New Roman"/>
          <w:bCs/>
        </w:rPr>
        <w:t xml:space="preserve"> from the SRC to handle this and Madam Projects will head that project with her task team.</w:t>
      </w:r>
      <w:r w:rsidRPr="00853C76">
        <w:rPr>
          <w:rFonts w:ascii="Times New Roman" w:hAnsi="Times New Roman" w:cs="Times New Roman"/>
          <w:bCs/>
        </w:rPr>
        <w:t xml:space="preserve"> </w:t>
      </w:r>
    </w:p>
    <w:p w:rsidR="00673D9F" w:rsidRPr="00853C76" w:rsidRDefault="00853C76" w:rsidP="00541781">
      <w:pPr>
        <w:pStyle w:val="ListParagraph"/>
        <w:numPr>
          <w:ilvl w:val="0"/>
          <w:numId w:val="29"/>
        </w:numPr>
        <w:jc w:val="both"/>
        <w:rPr>
          <w:rFonts w:ascii="Times New Roman" w:hAnsi="Times New Roman" w:cs="Times New Roman"/>
          <w:bCs/>
        </w:rPr>
      </w:pPr>
      <w:r>
        <w:rPr>
          <w:rFonts w:ascii="Times New Roman" w:hAnsi="Times New Roman" w:cs="Times New Roman"/>
          <w:bCs/>
        </w:rPr>
        <w:t>Madam President stated that council members should be in full uniform during the meeting</w:t>
      </w:r>
      <w:r w:rsidR="00407B67">
        <w:rPr>
          <w:rFonts w:ascii="Times New Roman" w:hAnsi="Times New Roman" w:cs="Times New Roman"/>
          <w:bCs/>
        </w:rPr>
        <w:t xml:space="preserve">. She asked </w:t>
      </w:r>
      <w:r w:rsidR="00D10812">
        <w:rPr>
          <w:rFonts w:ascii="Times New Roman" w:hAnsi="Times New Roman" w:cs="Times New Roman"/>
          <w:bCs/>
        </w:rPr>
        <w:t xml:space="preserve">that </w:t>
      </w:r>
      <w:r w:rsidR="00407B67">
        <w:rPr>
          <w:rFonts w:ascii="Times New Roman" w:hAnsi="Times New Roman" w:cs="Times New Roman"/>
          <w:bCs/>
        </w:rPr>
        <w:t>if</w:t>
      </w:r>
      <w:r w:rsidR="00673D9F" w:rsidRPr="00853C76">
        <w:rPr>
          <w:rFonts w:ascii="Times New Roman" w:hAnsi="Times New Roman" w:cs="Times New Roman"/>
          <w:bCs/>
        </w:rPr>
        <w:t xml:space="preserve"> </w:t>
      </w:r>
      <w:r w:rsidR="00407B67">
        <w:rPr>
          <w:rFonts w:ascii="Times New Roman" w:hAnsi="Times New Roman" w:cs="Times New Roman"/>
          <w:bCs/>
        </w:rPr>
        <w:t>the SRC</w:t>
      </w:r>
      <w:r w:rsidR="00673D9F" w:rsidRPr="00853C76">
        <w:rPr>
          <w:rFonts w:ascii="Times New Roman" w:hAnsi="Times New Roman" w:cs="Times New Roman"/>
          <w:bCs/>
        </w:rPr>
        <w:t xml:space="preserve"> </w:t>
      </w:r>
      <w:r w:rsidR="00407B67">
        <w:rPr>
          <w:rFonts w:ascii="Times New Roman" w:hAnsi="Times New Roman" w:cs="Times New Roman"/>
          <w:bCs/>
        </w:rPr>
        <w:t xml:space="preserve">Tech </w:t>
      </w:r>
      <w:r w:rsidR="00673D9F" w:rsidRPr="00853C76">
        <w:rPr>
          <w:rFonts w:ascii="Times New Roman" w:hAnsi="Times New Roman" w:cs="Times New Roman"/>
          <w:bCs/>
        </w:rPr>
        <w:t xml:space="preserve">team </w:t>
      </w:r>
      <w:r w:rsidR="00407B67">
        <w:rPr>
          <w:rFonts w:ascii="Times New Roman" w:hAnsi="Times New Roman" w:cs="Times New Roman"/>
          <w:bCs/>
        </w:rPr>
        <w:t>is to facilitate the virtual platform, wouldn’t the team need to incorpora</w:t>
      </w:r>
      <w:r w:rsidR="00D10812">
        <w:rPr>
          <w:rFonts w:ascii="Times New Roman" w:hAnsi="Times New Roman" w:cs="Times New Roman"/>
          <w:bCs/>
        </w:rPr>
        <w:t>te some IEB members so that the IEB is</w:t>
      </w:r>
      <w:r w:rsidR="00407B67">
        <w:rPr>
          <w:rFonts w:ascii="Times New Roman" w:hAnsi="Times New Roman" w:cs="Times New Roman"/>
          <w:bCs/>
        </w:rPr>
        <w:t xml:space="preserve"> responsible for voting.</w:t>
      </w:r>
    </w:p>
    <w:p w:rsidR="00673D9F" w:rsidRPr="00AF30DE" w:rsidRDefault="00D10812" w:rsidP="00541781">
      <w:pPr>
        <w:pStyle w:val="ListParagraph"/>
        <w:numPr>
          <w:ilvl w:val="0"/>
          <w:numId w:val="29"/>
        </w:numPr>
        <w:jc w:val="both"/>
        <w:rPr>
          <w:rFonts w:ascii="Times New Roman" w:hAnsi="Times New Roman" w:cs="Times New Roman"/>
          <w:bCs/>
        </w:rPr>
      </w:pPr>
      <w:r>
        <w:rPr>
          <w:rFonts w:ascii="Times New Roman" w:hAnsi="Times New Roman" w:cs="Times New Roman"/>
          <w:bCs/>
        </w:rPr>
        <w:t>Madam Vice President clarified that the SRC T</w:t>
      </w:r>
      <w:r w:rsidR="00673D9F" w:rsidRPr="00AF30DE">
        <w:rPr>
          <w:rFonts w:ascii="Times New Roman" w:hAnsi="Times New Roman" w:cs="Times New Roman"/>
          <w:bCs/>
        </w:rPr>
        <w:t>ech team will handle the questions</w:t>
      </w:r>
      <w:r>
        <w:rPr>
          <w:rFonts w:ascii="Times New Roman" w:hAnsi="Times New Roman" w:cs="Times New Roman"/>
          <w:bCs/>
        </w:rPr>
        <w:t xml:space="preserve"> and comment</w:t>
      </w:r>
      <w:r w:rsidR="00673D9F" w:rsidRPr="00AF30DE">
        <w:rPr>
          <w:rFonts w:ascii="Times New Roman" w:hAnsi="Times New Roman" w:cs="Times New Roman"/>
          <w:bCs/>
        </w:rPr>
        <w:t xml:space="preserve"> and not the el</w:t>
      </w:r>
      <w:r w:rsidR="00EB6B6D" w:rsidRPr="00AF30DE">
        <w:rPr>
          <w:rFonts w:ascii="Times New Roman" w:hAnsi="Times New Roman" w:cs="Times New Roman"/>
          <w:bCs/>
        </w:rPr>
        <w:t>e</w:t>
      </w:r>
      <w:r w:rsidR="00673D9F" w:rsidRPr="00AF30DE">
        <w:rPr>
          <w:rFonts w:ascii="Times New Roman" w:hAnsi="Times New Roman" w:cs="Times New Roman"/>
          <w:bCs/>
        </w:rPr>
        <w:t>ctions</w:t>
      </w:r>
      <w:r>
        <w:rPr>
          <w:rFonts w:ascii="Times New Roman" w:hAnsi="Times New Roman" w:cs="Times New Roman"/>
          <w:bCs/>
        </w:rPr>
        <w:t>.</w:t>
      </w:r>
    </w:p>
    <w:p w:rsidR="00673D9F" w:rsidRPr="00AF30DE" w:rsidRDefault="00D10812" w:rsidP="00541781">
      <w:pPr>
        <w:pStyle w:val="ListParagraph"/>
        <w:numPr>
          <w:ilvl w:val="0"/>
          <w:numId w:val="29"/>
        </w:numPr>
        <w:jc w:val="both"/>
        <w:rPr>
          <w:rFonts w:ascii="Times New Roman" w:hAnsi="Times New Roman" w:cs="Times New Roman"/>
          <w:bCs/>
        </w:rPr>
      </w:pPr>
      <w:r>
        <w:rPr>
          <w:rFonts w:ascii="Times New Roman" w:hAnsi="Times New Roman" w:cs="Times New Roman"/>
          <w:bCs/>
        </w:rPr>
        <w:t>Madam Projects suggested that the link could come from their IEB in order to make the process</w:t>
      </w:r>
      <w:r w:rsidR="00673D9F" w:rsidRPr="00AF30DE">
        <w:rPr>
          <w:rFonts w:ascii="Times New Roman" w:hAnsi="Times New Roman" w:cs="Times New Roman"/>
          <w:bCs/>
        </w:rPr>
        <w:t xml:space="preserve"> easier. </w:t>
      </w:r>
    </w:p>
    <w:p w:rsidR="00673D9F" w:rsidRPr="00AF30DE" w:rsidRDefault="00D10812" w:rsidP="00541781">
      <w:pPr>
        <w:pStyle w:val="ListParagraph"/>
        <w:numPr>
          <w:ilvl w:val="0"/>
          <w:numId w:val="29"/>
        </w:numPr>
        <w:jc w:val="both"/>
        <w:rPr>
          <w:rFonts w:ascii="Times New Roman" w:hAnsi="Times New Roman" w:cs="Times New Roman"/>
          <w:bCs/>
        </w:rPr>
      </w:pPr>
      <w:r>
        <w:rPr>
          <w:rFonts w:ascii="Times New Roman" w:hAnsi="Times New Roman" w:cs="Times New Roman"/>
          <w:bCs/>
        </w:rPr>
        <w:t>Madam Academics mentioned that</w:t>
      </w:r>
      <w:r w:rsidR="00673D9F" w:rsidRPr="00AF30DE">
        <w:rPr>
          <w:rFonts w:ascii="Times New Roman" w:hAnsi="Times New Roman" w:cs="Times New Roman"/>
          <w:bCs/>
        </w:rPr>
        <w:t xml:space="preserve"> there are som</w:t>
      </w:r>
      <w:r>
        <w:rPr>
          <w:rFonts w:ascii="Times New Roman" w:hAnsi="Times New Roman" w:cs="Times New Roman"/>
          <w:bCs/>
        </w:rPr>
        <w:t>e people from F</w:t>
      </w:r>
      <w:r w:rsidR="00673D9F" w:rsidRPr="00AF30DE">
        <w:rPr>
          <w:rFonts w:ascii="Times New Roman" w:hAnsi="Times New Roman" w:cs="Times New Roman"/>
          <w:bCs/>
        </w:rPr>
        <w:t>aculty reps who aren’t on the mailing list,</w:t>
      </w:r>
      <w:r>
        <w:rPr>
          <w:rFonts w:ascii="Times New Roman" w:hAnsi="Times New Roman" w:cs="Times New Roman"/>
          <w:bCs/>
        </w:rPr>
        <w:t xml:space="preserve"> they have to be added to the list and this was in reference to the reps who are not in Grahamstown but want to join the meeting. </w:t>
      </w:r>
    </w:p>
    <w:p w:rsidR="00A86D6F" w:rsidRPr="00AF30DE" w:rsidRDefault="00D10812" w:rsidP="00541781">
      <w:pPr>
        <w:pStyle w:val="ListParagraph"/>
        <w:numPr>
          <w:ilvl w:val="0"/>
          <w:numId w:val="29"/>
        </w:numPr>
        <w:jc w:val="both"/>
        <w:rPr>
          <w:rFonts w:ascii="Times New Roman" w:hAnsi="Times New Roman" w:cs="Times New Roman"/>
          <w:bCs/>
        </w:rPr>
      </w:pPr>
      <w:r>
        <w:rPr>
          <w:rFonts w:ascii="Times New Roman" w:hAnsi="Times New Roman" w:cs="Times New Roman"/>
          <w:bCs/>
        </w:rPr>
        <w:t>Madam Vice President stated that</w:t>
      </w:r>
      <w:r w:rsidR="00673D9F" w:rsidRPr="00AF30DE">
        <w:rPr>
          <w:rFonts w:ascii="Times New Roman" w:hAnsi="Times New Roman" w:cs="Times New Roman"/>
          <w:bCs/>
        </w:rPr>
        <w:t xml:space="preserve"> </w:t>
      </w:r>
      <w:r>
        <w:rPr>
          <w:rFonts w:ascii="Times New Roman" w:hAnsi="Times New Roman" w:cs="Times New Roman"/>
          <w:bCs/>
        </w:rPr>
        <w:t>she noticed</w:t>
      </w:r>
      <w:r w:rsidR="00673D9F" w:rsidRPr="00AF30DE">
        <w:rPr>
          <w:rFonts w:ascii="Times New Roman" w:hAnsi="Times New Roman" w:cs="Times New Roman"/>
          <w:bCs/>
        </w:rPr>
        <w:t xml:space="preserve"> 10 emails that keep bouncing</w:t>
      </w:r>
      <w:r>
        <w:rPr>
          <w:rFonts w:ascii="Times New Roman" w:hAnsi="Times New Roman" w:cs="Times New Roman"/>
          <w:bCs/>
        </w:rPr>
        <w:t xml:space="preserve"> back</w:t>
      </w:r>
      <w:r w:rsidR="00673D9F" w:rsidRPr="00AF30DE">
        <w:rPr>
          <w:rFonts w:ascii="Times New Roman" w:hAnsi="Times New Roman" w:cs="Times New Roman"/>
          <w:bCs/>
        </w:rPr>
        <w:t xml:space="preserve">, one of them was from a society and </w:t>
      </w:r>
      <w:r>
        <w:rPr>
          <w:rFonts w:ascii="Times New Roman" w:hAnsi="Times New Roman" w:cs="Times New Roman"/>
          <w:bCs/>
        </w:rPr>
        <w:t>she spoke to the chairperson of the society.</w:t>
      </w:r>
      <w:r w:rsidR="00673D9F" w:rsidRPr="00AF30DE">
        <w:rPr>
          <w:rFonts w:ascii="Times New Roman" w:hAnsi="Times New Roman" w:cs="Times New Roman"/>
          <w:bCs/>
        </w:rPr>
        <w:t xml:space="preserve"> </w:t>
      </w:r>
    </w:p>
    <w:p w:rsidR="00673D9F" w:rsidRPr="00AF30DE" w:rsidRDefault="00D10812" w:rsidP="00541781">
      <w:pPr>
        <w:pStyle w:val="ListParagraph"/>
        <w:numPr>
          <w:ilvl w:val="0"/>
          <w:numId w:val="29"/>
        </w:numPr>
        <w:jc w:val="both"/>
        <w:rPr>
          <w:rFonts w:ascii="Times New Roman" w:hAnsi="Times New Roman" w:cs="Times New Roman"/>
          <w:bCs/>
        </w:rPr>
      </w:pPr>
      <w:r>
        <w:rPr>
          <w:rFonts w:ascii="Times New Roman" w:hAnsi="Times New Roman" w:cs="Times New Roman"/>
          <w:bCs/>
        </w:rPr>
        <w:t>Madam President suggested that a reminder could be sent to the Faculty reps and</w:t>
      </w:r>
      <w:r w:rsidR="00673D9F" w:rsidRPr="00AF30DE">
        <w:rPr>
          <w:rFonts w:ascii="Times New Roman" w:hAnsi="Times New Roman" w:cs="Times New Roman"/>
          <w:bCs/>
        </w:rPr>
        <w:t xml:space="preserve"> maybe </w:t>
      </w:r>
      <w:r>
        <w:rPr>
          <w:rFonts w:ascii="Times New Roman" w:hAnsi="Times New Roman" w:cs="Times New Roman"/>
          <w:bCs/>
        </w:rPr>
        <w:t>the team could make a group chat to mitigate</w:t>
      </w:r>
      <w:r w:rsidR="00673D9F" w:rsidRPr="00AF30DE">
        <w:rPr>
          <w:rFonts w:ascii="Times New Roman" w:hAnsi="Times New Roman" w:cs="Times New Roman"/>
          <w:bCs/>
        </w:rPr>
        <w:t xml:space="preserve"> that.</w:t>
      </w:r>
    </w:p>
    <w:p w:rsidR="00673D9F" w:rsidRPr="00AF30DE" w:rsidRDefault="00673D9F" w:rsidP="00541781">
      <w:pPr>
        <w:pStyle w:val="ListParagraph"/>
        <w:numPr>
          <w:ilvl w:val="0"/>
          <w:numId w:val="29"/>
        </w:numPr>
        <w:jc w:val="both"/>
        <w:rPr>
          <w:rFonts w:ascii="Times New Roman" w:hAnsi="Times New Roman" w:cs="Times New Roman"/>
          <w:bCs/>
        </w:rPr>
      </w:pPr>
      <w:r w:rsidRPr="00AF30DE">
        <w:rPr>
          <w:rFonts w:ascii="Times New Roman" w:hAnsi="Times New Roman" w:cs="Times New Roman"/>
          <w:bCs/>
        </w:rPr>
        <w:lastRenderedPageBreak/>
        <w:t>Spo</w:t>
      </w:r>
      <w:r w:rsidR="00D10812">
        <w:rPr>
          <w:rFonts w:ascii="Times New Roman" w:hAnsi="Times New Roman" w:cs="Times New Roman"/>
          <w:bCs/>
        </w:rPr>
        <w:t>rts and Societies Councillor asked who apologies where to be submitted to.</w:t>
      </w:r>
      <w:r w:rsidRPr="00AF30DE">
        <w:rPr>
          <w:rFonts w:ascii="Times New Roman" w:hAnsi="Times New Roman" w:cs="Times New Roman"/>
          <w:bCs/>
        </w:rPr>
        <w:t xml:space="preserve"> </w:t>
      </w:r>
    </w:p>
    <w:p w:rsidR="00673D9F" w:rsidRPr="00AF30DE" w:rsidRDefault="00D10812" w:rsidP="00541781">
      <w:pPr>
        <w:pStyle w:val="ListParagraph"/>
        <w:numPr>
          <w:ilvl w:val="0"/>
          <w:numId w:val="29"/>
        </w:numPr>
        <w:jc w:val="both"/>
        <w:rPr>
          <w:rFonts w:ascii="Times New Roman" w:hAnsi="Times New Roman" w:cs="Times New Roman"/>
          <w:bCs/>
        </w:rPr>
      </w:pPr>
      <w:r>
        <w:rPr>
          <w:rFonts w:ascii="Times New Roman" w:hAnsi="Times New Roman" w:cs="Times New Roman"/>
          <w:bCs/>
        </w:rPr>
        <w:t>Madam Vice President said that the apologies should be submitted to her and she had already received some.</w:t>
      </w:r>
      <w:r w:rsidR="00673D9F" w:rsidRPr="00AF30DE">
        <w:rPr>
          <w:rFonts w:ascii="Times New Roman" w:hAnsi="Times New Roman" w:cs="Times New Roman"/>
          <w:bCs/>
        </w:rPr>
        <w:t xml:space="preserve"> </w:t>
      </w:r>
    </w:p>
    <w:p w:rsidR="00673D9F" w:rsidRDefault="007663B9" w:rsidP="00541781">
      <w:pPr>
        <w:pStyle w:val="ListParagraph"/>
        <w:numPr>
          <w:ilvl w:val="0"/>
          <w:numId w:val="29"/>
        </w:numPr>
        <w:jc w:val="both"/>
        <w:rPr>
          <w:rFonts w:ascii="Times New Roman" w:hAnsi="Times New Roman" w:cs="Times New Roman"/>
          <w:bCs/>
        </w:rPr>
      </w:pPr>
      <w:r>
        <w:rPr>
          <w:rFonts w:ascii="Times New Roman" w:hAnsi="Times New Roman" w:cs="Times New Roman"/>
          <w:bCs/>
        </w:rPr>
        <w:t>Residence Councillor asked h</w:t>
      </w:r>
      <w:r w:rsidR="00673D9F" w:rsidRPr="00AF30DE">
        <w:rPr>
          <w:rFonts w:ascii="Times New Roman" w:hAnsi="Times New Roman" w:cs="Times New Roman"/>
          <w:bCs/>
        </w:rPr>
        <w:t xml:space="preserve">ow the situation </w:t>
      </w:r>
      <w:r>
        <w:rPr>
          <w:rFonts w:ascii="Times New Roman" w:hAnsi="Times New Roman" w:cs="Times New Roman"/>
          <w:bCs/>
        </w:rPr>
        <w:t>will be fixed in the future in t</w:t>
      </w:r>
      <w:r w:rsidR="00673D9F" w:rsidRPr="00AF30DE">
        <w:rPr>
          <w:rFonts w:ascii="Times New Roman" w:hAnsi="Times New Roman" w:cs="Times New Roman"/>
          <w:bCs/>
        </w:rPr>
        <w:t>erms of emails bouncing</w:t>
      </w:r>
      <w:r>
        <w:rPr>
          <w:rFonts w:ascii="Times New Roman" w:hAnsi="Times New Roman" w:cs="Times New Roman"/>
          <w:bCs/>
        </w:rPr>
        <w:t xml:space="preserve"> back</w:t>
      </w:r>
      <w:r w:rsidR="00673D9F" w:rsidRPr="00AF30DE">
        <w:rPr>
          <w:rFonts w:ascii="Times New Roman" w:hAnsi="Times New Roman" w:cs="Times New Roman"/>
          <w:bCs/>
        </w:rPr>
        <w:t>.</w:t>
      </w:r>
    </w:p>
    <w:p w:rsidR="007663B9" w:rsidRPr="00AF30DE" w:rsidRDefault="007663B9" w:rsidP="00541781">
      <w:pPr>
        <w:pStyle w:val="ListParagraph"/>
        <w:numPr>
          <w:ilvl w:val="0"/>
          <w:numId w:val="29"/>
        </w:numPr>
        <w:jc w:val="both"/>
        <w:rPr>
          <w:rFonts w:ascii="Times New Roman" w:hAnsi="Times New Roman" w:cs="Times New Roman"/>
          <w:bCs/>
        </w:rPr>
      </w:pPr>
      <w:r>
        <w:rPr>
          <w:rFonts w:ascii="Times New Roman" w:hAnsi="Times New Roman" w:cs="Times New Roman"/>
          <w:bCs/>
        </w:rPr>
        <w:t>Madam President agreed with the Residence Councillor and mentioned that for the time being it needs to be stressed that the mailing list is an issue that needs to be attended to</w:t>
      </w:r>
      <w:r w:rsidR="00697DD0">
        <w:rPr>
          <w:rFonts w:ascii="Times New Roman" w:hAnsi="Times New Roman" w:cs="Times New Roman"/>
          <w:bCs/>
        </w:rPr>
        <w:t xml:space="preserve"> because it becomes the responsibility of the Speaker of Parliament to fix the problem</w:t>
      </w:r>
      <w:r>
        <w:rPr>
          <w:rFonts w:ascii="Times New Roman" w:hAnsi="Times New Roman" w:cs="Times New Roman"/>
          <w:bCs/>
        </w:rPr>
        <w:t xml:space="preserve">. </w:t>
      </w:r>
    </w:p>
    <w:p w:rsidR="00473318" w:rsidRPr="00473318" w:rsidRDefault="00473318" w:rsidP="00541781">
      <w:pPr>
        <w:jc w:val="both"/>
        <w:rPr>
          <w:rFonts w:ascii="Times New Roman" w:hAnsi="Times New Roman" w:cs="Times New Roman"/>
          <w:b/>
          <w:bCs/>
        </w:rPr>
      </w:pPr>
      <w:r w:rsidRPr="00473318">
        <w:rPr>
          <w:rFonts w:ascii="Times New Roman" w:hAnsi="Times New Roman" w:cs="Times New Roman"/>
          <w:b/>
          <w:bCs/>
        </w:rPr>
        <w:t>Agenda 8.2. International Week</w:t>
      </w:r>
    </w:p>
    <w:p w:rsidR="00473318" w:rsidRDefault="00473318" w:rsidP="00541781">
      <w:pPr>
        <w:jc w:val="both"/>
        <w:rPr>
          <w:rFonts w:ascii="Times New Roman" w:hAnsi="Times New Roman" w:cs="Times New Roman"/>
          <w:bCs/>
        </w:rPr>
      </w:pPr>
      <w:r>
        <w:rPr>
          <w:rFonts w:ascii="Times New Roman" w:hAnsi="Times New Roman" w:cs="Times New Roman"/>
          <w:bCs/>
        </w:rPr>
        <w:t>Madam President stated the following:</w:t>
      </w:r>
    </w:p>
    <w:p w:rsidR="00AA421F" w:rsidRDefault="00AA421F" w:rsidP="00541781">
      <w:pPr>
        <w:pStyle w:val="ListParagraph"/>
        <w:numPr>
          <w:ilvl w:val="0"/>
          <w:numId w:val="28"/>
        </w:numPr>
        <w:jc w:val="both"/>
        <w:rPr>
          <w:rFonts w:ascii="Times New Roman" w:hAnsi="Times New Roman" w:cs="Times New Roman"/>
          <w:bCs/>
        </w:rPr>
      </w:pPr>
      <w:r>
        <w:rPr>
          <w:rFonts w:ascii="Times New Roman" w:hAnsi="Times New Roman" w:cs="Times New Roman"/>
          <w:bCs/>
        </w:rPr>
        <w:t>Madam International</w:t>
      </w:r>
      <w:r w:rsidRPr="00BC7F05">
        <w:rPr>
          <w:rFonts w:ascii="Times New Roman" w:hAnsi="Times New Roman" w:cs="Times New Roman"/>
          <w:bCs/>
        </w:rPr>
        <w:t xml:space="preserve"> had to postpone </w:t>
      </w:r>
      <w:r>
        <w:rPr>
          <w:rFonts w:ascii="Times New Roman" w:hAnsi="Times New Roman" w:cs="Times New Roman"/>
          <w:bCs/>
        </w:rPr>
        <w:t xml:space="preserve">the events and amend the Thursday events. </w:t>
      </w:r>
    </w:p>
    <w:p w:rsidR="00AA421F" w:rsidRDefault="00AA421F" w:rsidP="00541781">
      <w:pPr>
        <w:pStyle w:val="ListParagraph"/>
        <w:numPr>
          <w:ilvl w:val="0"/>
          <w:numId w:val="28"/>
        </w:numPr>
        <w:jc w:val="both"/>
        <w:rPr>
          <w:rFonts w:ascii="Times New Roman" w:hAnsi="Times New Roman" w:cs="Times New Roman"/>
          <w:bCs/>
        </w:rPr>
      </w:pPr>
      <w:r>
        <w:rPr>
          <w:rFonts w:ascii="Times New Roman" w:hAnsi="Times New Roman" w:cs="Times New Roman"/>
          <w:bCs/>
        </w:rPr>
        <w:t>There will be Wave your F</w:t>
      </w:r>
      <w:r w:rsidRPr="00BC7F05">
        <w:rPr>
          <w:rFonts w:ascii="Times New Roman" w:hAnsi="Times New Roman" w:cs="Times New Roman"/>
          <w:bCs/>
        </w:rPr>
        <w:t>lag only a</w:t>
      </w:r>
      <w:r>
        <w:rPr>
          <w:rFonts w:ascii="Times New Roman" w:hAnsi="Times New Roman" w:cs="Times New Roman"/>
          <w:bCs/>
        </w:rPr>
        <w:t xml:space="preserve">nd it will not be </w:t>
      </w:r>
      <w:r w:rsidRPr="00BC7F05">
        <w:rPr>
          <w:rFonts w:ascii="Times New Roman" w:hAnsi="Times New Roman" w:cs="Times New Roman"/>
          <w:bCs/>
        </w:rPr>
        <w:t>combine</w:t>
      </w:r>
      <w:r>
        <w:rPr>
          <w:rFonts w:ascii="Times New Roman" w:hAnsi="Times New Roman" w:cs="Times New Roman"/>
          <w:bCs/>
        </w:rPr>
        <w:t>d</w:t>
      </w:r>
      <w:r w:rsidRPr="00BC7F05">
        <w:rPr>
          <w:rFonts w:ascii="Times New Roman" w:hAnsi="Times New Roman" w:cs="Times New Roman"/>
          <w:bCs/>
        </w:rPr>
        <w:t xml:space="preserve"> with </w:t>
      </w:r>
      <w:r>
        <w:rPr>
          <w:rFonts w:ascii="Times New Roman" w:hAnsi="Times New Roman" w:cs="Times New Roman"/>
          <w:bCs/>
        </w:rPr>
        <w:t>Purple Thursday</w:t>
      </w:r>
      <w:r w:rsidRPr="00BC7F05">
        <w:rPr>
          <w:rFonts w:ascii="Times New Roman" w:hAnsi="Times New Roman" w:cs="Times New Roman"/>
          <w:bCs/>
        </w:rPr>
        <w:t xml:space="preserve"> for this week.</w:t>
      </w:r>
    </w:p>
    <w:p w:rsidR="00AA421F" w:rsidRDefault="00AA421F" w:rsidP="00541781">
      <w:pPr>
        <w:pStyle w:val="ListParagraph"/>
        <w:numPr>
          <w:ilvl w:val="0"/>
          <w:numId w:val="28"/>
        </w:numPr>
        <w:jc w:val="both"/>
        <w:rPr>
          <w:rFonts w:ascii="Times New Roman" w:hAnsi="Times New Roman" w:cs="Times New Roman"/>
          <w:bCs/>
        </w:rPr>
      </w:pPr>
      <w:r>
        <w:rPr>
          <w:rFonts w:ascii="Times New Roman" w:hAnsi="Times New Roman" w:cs="Times New Roman"/>
          <w:bCs/>
        </w:rPr>
        <w:t>Madam International will communicate on what is needed from council members.</w:t>
      </w:r>
    </w:p>
    <w:p w:rsidR="00AA421F" w:rsidRPr="00AA421F" w:rsidRDefault="00AA421F" w:rsidP="00541781">
      <w:pPr>
        <w:pStyle w:val="ListParagraph"/>
        <w:numPr>
          <w:ilvl w:val="0"/>
          <w:numId w:val="28"/>
        </w:numPr>
        <w:jc w:val="both"/>
        <w:rPr>
          <w:rFonts w:ascii="Times New Roman" w:hAnsi="Times New Roman" w:cs="Times New Roman"/>
          <w:bCs/>
        </w:rPr>
      </w:pPr>
      <w:r>
        <w:rPr>
          <w:rFonts w:ascii="Times New Roman" w:hAnsi="Times New Roman" w:cs="Times New Roman"/>
          <w:bCs/>
        </w:rPr>
        <w:t xml:space="preserve">Secretary General added that Madam International asked that, from the </w:t>
      </w:r>
      <w:r w:rsidR="00AF30DE">
        <w:rPr>
          <w:rFonts w:ascii="Times New Roman" w:hAnsi="Times New Roman" w:cs="Times New Roman"/>
          <w:bCs/>
        </w:rPr>
        <w:t>substructures, there should be a follow up with the people who were supposed to wave the flag to find out if they were still available to carry out the task.</w:t>
      </w:r>
    </w:p>
    <w:p w:rsidR="00473318" w:rsidRPr="00AA421F" w:rsidRDefault="00473318" w:rsidP="00541781">
      <w:pPr>
        <w:ind w:left="360"/>
        <w:jc w:val="both"/>
        <w:rPr>
          <w:rFonts w:ascii="Times New Roman" w:hAnsi="Times New Roman" w:cs="Times New Roman"/>
          <w:bCs/>
        </w:rPr>
      </w:pPr>
    </w:p>
    <w:p w:rsidR="00697DD0" w:rsidRPr="00533D36" w:rsidRDefault="004A62C3" w:rsidP="00541781">
      <w:pPr>
        <w:shd w:val="clear" w:color="auto" w:fill="FFFFFF"/>
        <w:spacing w:after="0" w:line="240" w:lineRule="auto"/>
        <w:jc w:val="both"/>
        <w:rPr>
          <w:rFonts w:ascii="Times New Roman" w:eastAsia="Times New Roman" w:hAnsi="Times New Roman" w:cs="Times New Roman"/>
          <w:b/>
          <w:lang w:eastAsia="en-ZA"/>
        </w:rPr>
      </w:pPr>
      <w:r w:rsidRPr="00533D36">
        <w:rPr>
          <w:rFonts w:ascii="Times New Roman" w:hAnsi="Times New Roman" w:cs="Times New Roman"/>
          <w:b/>
          <w:bCs/>
          <w:lang w:val="en-US"/>
        </w:rPr>
        <w:t xml:space="preserve">Agenda </w:t>
      </w:r>
      <w:r w:rsidRPr="00533D36">
        <w:rPr>
          <w:rFonts w:ascii="Times New Roman" w:hAnsi="Times New Roman" w:cs="Times New Roman"/>
          <w:b/>
          <w:bCs/>
        </w:rPr>
        <w:t>9.1</w:t>
      </w:r>
      <w:r w:rsidRPr="00533D36">
        <w:rPr>
          <w:rFonts w:ascii="Times New Roman" w:hAnsi="Times New Roman" w:cs="Times New Roman"/>
          <w:b/>
          <w:bCs/>
          <w:lang w:val="en-US"/>
        </w:rPr>
        <w:t>.</w:t>
      </w:r>
      <w:r w:rsidRPr="00533D36">
        <w:rPr>
          <w:rFonts w:ascii="Times New Roman" w:hAnsi="Times New Roman" w:cs="Times New Roman"/>
          <w:b/>
          <w:bCs/>
        </w:rPr>
        <w:t xml:space="preserve"> </w:t>
      </w:r>
      <w:r w:rsidR="00697DD0">
        <w:rPr>
          <w:rFonts w:ascii="Times New Roman" w:eastAsia="Times New Roman" w:hAnsi="Times New Roman" w:cs="Times New Roman"/>
          <w:b/>
          <w:lang w:eastAsia="en-ZA"/>
        </w:rPr>
        <w:t>Community Engagement Portfolio Feedback</w:t>
      </w:r>
    </w:p>
    <w:p w:rsidR="00697DD0" w:rsidRDefault="00697DD0" w:rsidP="00541781">
      <w:pPr>
        <w:jc w:val="both"/>
        <w:rPr>
          <w:rFonts w:ascii="Times New Roman" w:hAnsi="Times New Roman" w:cs="Times New Roman"/>
          <w:bCs/>
        </w:rPr>
      </w:pPr>
    </w:p>
    <w:p w:rsidR="00697DD0" w:rsidRDefault="00697DD0" w:rsidP="00541781">
      <w:pPr>
        <w:jc w:val="both"/>
        <w:rPr>
          <w:rFonts w:ascii="Times New Roman" w:hAnsi="Times New Roman" w:cs="Times New Roman"/>
          <w:bCs/>
        </w:rPr>
      </w:pPr>
      <w:r>
        <w:rPr>
          <w:rFonts w:ascii="Times New Roman" w:hAnsi="Times New Roman" w:cs="Times New Roman"/>
          <w:bCs/>
        </w:rPr>
        <w:t>Community Engagement</w:t>
      </w:r>
      <w:r w:rsidR="00D23070">
        <w:rPr>
          <w:rFonts w:ascii="Times New Roman" w:hAnsi="Times New Roman" w:cs="Times New Roman"/>
          <w:bCs/>
        </w:rPr>
        <w:t xml:space="preserve"> Councillor</w:t>
      </w:r>
      <w:r>
        <w:rPr>
          <w:rFonts w:ascii="Times New Roman" w:hAnsi="Times New Roman" w:cs="Times New Roman"/>
          <w:bCs/>
        </w:rPr>
        <w:t xml:space="preserve"> stated the following:</w:t>
      </w:r>
    </w:p>
    <w:p w:rsidR="00673D9F" w:rsidRPr="00697DD0" w:rsidRDefault="00697DD0" w:rsidP="00541781">
      <w:pPr>
        <w:pStyle w:val="ListParagraph"/>
        <w:numPr>
          <w:ilvl w:val="0"/>
          <w:numId w:val="31"/>
        </w:numPr>
        <w:shd w:val="clear" w:color="auto" w:fill="FFFFFF"/>
        <w:spacing w:after="0" w:line="240" w:lineRule="auto"/>
        <w:jc w:val="both"/>
        <w:rPr>
          <w:rFonts w:ascii="Times New Roman" w:eastAsia="Times New Roman" w:hAnsi="Times New Roman" w:cs="Times New Roman"/>
          <w:b/>
          <w:lang w:eastAsia="en-ZA"/>
        </w:rPr>
      </w:pPr>
      <w:r w:rsidRPr="00697DD0">
        <w:rPr>
          <w:rFonts w:ascii="Times New Roman" w:hAnsi="Times New Roman" w:cs="Times New Roman"/>
          <w:bCs/>
        </w:rPr>
        <w:t xml:space="preserve">The </w:t>
      </w:r>
      <w:r w:rsidRPr="00697DD0">
        <w:rPr>
          <w:rFonts w:ascii="Times New Roman" w:eastAsia="Times New Roman" w:hAnsi="Times New Roman" w:cs="Times New Roman"/>
          <w:lang w:eastAsia="en-ZA"/>
        </w:rPr>
        <w:t xml:space="preserve">Community Engagement </w:t>
      </w:r>
      <w:r>
        <w:rPr>
          <w:rFonts w:ascii="Times New Roman" w:eastAsia="Times New Roman" w:hAnsi="Times New Roman" w:cs="Times New Roman"/>
          <w:lang w:eastAsia="en-ZA"/>
        </w:rPr>
        <w:t xml:space="preserve">team </w:t>
      </w:r>
      <w:r>
        <w:rPr>
          <w:rFonts w:ascii="Times New Roman" w:hAnsi="Times New Roman" w:cs="Times New Roman"/>
          <w:bCs/>
        </w:rPr>
        <w:t>had thei</w:t>
      </w:r>
      <w:r w:rsidR="00673D9F" w:rsidRPr="00697DD0">
        <w:rPr>
          <w:rFonts w:ascii="Times New Roman" w:hAnsi="Times New Roman" w:cs="Times New Roman"/>
          <w:bCs/>
        </w:rPr>
        <w:t>r</w:t>
      </w:r>
      <w:r>
        <w:rPr>
          <w:rFonts w:ascii="Times New Roman" w:hAnsi="Times New Roman" w:cs="Times New Roman"/>
          <w:bCs/>
        </w:rPr>
        <w:t xml:space="preserve"> Community Engagement</w:t>
      </w:r>
      <w:r w:rsidR="00673D9F" w:rsidRPr="00697DD0">
        <w:rPr>
          <w:rFonts w:ascii="Times New Roman" w:hAnsi="Times New Roman" w:cs="Times New Roman"/>
          <w:bCs/>
        </w:rPr>
        <w:t xml:space="preserve"> reps training</w:t>
      </w:r>
      <w:r>
        <w:rPr>
          <w:rFonts w:ascii="Times New Roman" w:hAnsi="Times New Roman" w:cs="Times New Roman"/>
          <w:bCs/>
        </w:rPr>
        <w:t xml:space="preserve"> with a meet and greet.</w:t>
      </w:r>
    </w:p>
    <w:p w:rsidR="00673D9F" w:rsidRPr="00053681" w:rsidRDefault="00673D9F" w:rsidP="00541781">
      <w:pPr>
        <w:pStyle w:val="ListParagraph"/>
        <w:numPr>
          <w:ilvl w:val="0"/>
          <w:numId w:val="30"/>
        </w:numPr>
        <w:jc w:val="both"/>
        <w:rPr>
          <w:rFonts w:ascii="Times New Roman" w:hAnsi="Times New Roman" w:cs="Times New Roman"/>
          <w:bCs/>
        </w:rPr>
      </w:pPr>
      <w:r w:rsidRPr="00053681">
        <w:rPr>
          <w:rFonts w:ascii="Times New Roman" w:hAnsi="Times New Roman" w:cs="Times New Roman"/>
          <w:bCs/>
        </w:rPr>
        <w:t>T</w:t>
      </w:r>
      <w:r w:rsidR="00697DD0">
        <w:rPr>
          <w:rFonts w:ascii="Times New Roman" w:hAnsi="Times New Roman" w:cs="Times New Roman"/>
          <w:bCs/>
        </w:rPr>
        <w:t xml:space="preserve">hey </w:t>
      </w:r>
      <w:r w:rsidR="000C3A8B">
        <w:rPr>
          <w:rFonts w:ascii="Times New Roman" w:hAnsi="Times New Roman" w:cs="Times New Roman"/>
          <w:bCs/>
        </w:rPr>
        <w:t>launched the Vuka Mak</w:t>
      </w:r>
      <w:r w:rsidR="007B77C7">
        <w:rPr>
          <w:rFonts w:ascii="Times New Roman" w:hAnsi="Times New Roman" w:cs="Times New Roman"/>
          <w:bCs/>
        </w:rPr>
        <w:t>h</w:t>
      </w:r>
      <w:r w:rsidR="000C3A8B">
        <w:rPr>
          <w:rFonts w:ascii="Times New Roman" w:hAnsi="Times New Roman" w:cs="Times New Roman"/>
          <w:bCs/>
        </w:rPr>
        <w:t>an</w:t>
      </w:r>
      <w:r w:rsidR="007B77C7">
        <w:rPr>
          <w:rFonts w:ascii="Times New Roman" w:hAnsi="Times New Roman" w:cs="Times New Roman"/>
          <w:bCs/>
        </w:rPr>
        <w:t>d</w:t>
      </w:r>
      <w:r w:rsidR="000C3A8B">
        <w:rPr>
          <w:rFonts w:ascii="Times New Roman" w:hAnsi="Times New Roman" w:cs="Times New Roman"/>
          <w:bCs/>
        </w:rPr>
        <w:t xml:space="preserve">a program and the Community representatives work with their partners </w:t>
      </w:r>
      <w:r w:rsidRPr="00053681">
        <w:rPr>
          <w:rFonts w:ascii="Times New Roman" w:hAnsi="Times New Roman" w:cs="Times New Roman"/>
          <w:bCs/>
        </w:rPr>
        <w:t>on the objectives for the year.</w:t>
      </w:r>
    </w:p>
    <w:p w:rsidR="00673D9F" w:rsidRPr="00053681" w:rsidRDefault="00673D9F" w:rsidP="00541781">
      <w:pPr>
        <w:pStyle w:val="ListParagraph"/>
        <w:numPr>
          <w:ilvl w:val="0"/>
          <w:numId w:val="30"/>
        </w:numPr>
        <w:jc w:val="both"/>
        <w:rPr>
          <w:rFonts w:ascii="Times New Roman" w:hAnsi="Times New Roman" w:cs="Times New Roman"/>
          <w:bCs/>
        </w:rPr>
      </w:pPr>
      <w:r w:rsidRPr="00053681">
        <w:rPr>
          <w:rFonts w:ascii="Times New Roman" w:hAnsi="Times New Roman" w:cs="Times New Roman"/>
          <w:bCs/>
        </w:rPr>
        <w:t>Praise was present</w:t>
      </w:r>
      <w:r w:rsidR="000C3A8B">
        <w:rPr>
          <w:rFonts w:ascii="Times New Roman" w:hAnsi="Times New Roman" w:cs="Times New Roman"/>
          <w:bCs/>
        </w:rPr>
        <w:t xml:space="preserve"> and speaking on the importance of the governance and she had a message from the Director of Community Engagement.</w:t>
      </w:r>
    </w:p>
    <w:p w:rsidR="00673D9F" w:rsidRDefault="000C3A8B" w:rsidP="00541781">
      <w:pPr>
        <w:pStyle w:val="ListParagraph"/>
        <w:numPr>
          <w:ilvl w:val="0"/>
          <w:numId w:val="30"/>
        </w:numPr>
        <w:jc w:val="both"/>
        <w:rPr>
          <w:rFonts w:ascii="Times New Roman" w:hAnsi="Times New Roman" w:cs="Times New Roman"/>
          <w:bCs/>
        </w:rPr>
      </w:pPr>
      <w:r>
        <w:rPr>
          <w:rFonts w:ascii="Times New Roman" w:hAnsi="Times New Roman" w:cs="Times New Roman"/>
          <w:bCs/>
        </w:rPr>
        <w:t>Projects</w:t>
      </w:r>
      <w:r w:rsidR="00673D9F" w:rsidRPr="00053681">
        <w:rPr>
          <w:rFonts w:ascii="Times New Roman" w:hAnsi="Times New Roman" w:cs="Times New Roman"/>
          <w:bCs/>
        </w:rPr>
        <w:t xml:space="preserve"> </w:t>
      </w:r>
      <w:r>
        <w:rPr>
          <w:rFonts w:ascii="Times New Roman" w:hAnsi="Times New Roman" w:cs="Times New Roman"/>
          <w:bCs/>
        </w:rPr>
        <w:t>being headed by Community Engagement</w:t>
      </w:r>
      <w:r w:rsidRPr="00697DD0">
        <w:rPr>
          <w:rFonts w:ascii="Times New Roman" w:hAnsi="Times New Roman" w:cs="Times New Roman"/>
          <w:bCs/>
        </w:rPr>
        <w:t xml:space="preserve"> reps </w:t>
      </w:r>
      <w:r w:rsidR="00673D9F" w:rsidRPr="00053681">
        <w:rPr>
          <w:rFonts w:ascii="Times New Roman" w:hAnsi="Times New Roman" w:cs="Times New Roman"/>
          <w:bCs/>
        </w:rPr>
        <w:t>are being ma</w:t>
      </w:r>
      <w:r>
        <w:rPr>
          <w:rFonts w:ascii="Times New Roman" w:hAnsi="Times New Roman" w:cs="Times New Roman"/>
          <w:bCs/>
        </w:rPr>
        <w:t xml:space="preserve">de to commence earlier in the semester 2. </w:t>
      </w:r>
    </w:p>
    <w:p w:rsidR="000C3A8B" w:rsidRPr="000C3A8B" w:rsidRDefault="000C3A8B" w:rsidP="00541781">
      <w:pPr>
        <w:pStyle w:val="ListParagraph"/>
        <w:numPr>
          <w:ilvl w:val="0"/>
          <w:numId w:val="30"/>
        </w:numPr>
        <w:jc w:val="both"/>
        <w:rPr>
          <w:rFonts w:ascii="Times New Roman" w:hAnsi="Times New Roman" w:cs="Times New Roman"/>
          <w:bCs/>
        </w:rPr>
      </w:pPr>
      <w:r>
        <w:rPr>
          <w:rFonts w:ascii="Times New Roman" w:hAnsi="Times New Roman" w:cs="Times New Roman"/>
          <w:bCs/>
        </w:rPr>
        <w:t xml:space="preserve">Community Engagement week was supposed to be in May, but it was postponed to October, he </w:t>
      </w:r>
      <w:r w:rsidR="00673D9F" w:rsidRPr="000C3A8B">
        <w:rPr>
          <w:rFonts w:ascii="Times New Roman" w:hAnsi="Times New Roman" w:cs="Times New Roman"/>
          <w:bCs/>
        </w:rPr>
        <w:t>will update council</w:t>
      </w:r>
      <w:r>
        <w:rPr>
          <w:rFonts w:ascii="Times New Roman" w:hAnsi="Times New Roman" w:cs="Times New Roman"/>
          <w:bCs/>
        </w:rPr>
        <w:t xml:space="preserve"> closer to the time.</w:t>
      </w:r>
    </w:p>
    <w:p w:rsidR="00673D9F" w:rsidRPr="00053681" w:rsidRDefault="000C3A8B" w:rsidP="00541781">
      <w:pPr>
        <w:pStyle w:val="ListParagraph"/>
        <w:numPr>
          <w:ilvl w:val="0"/>
          <w:numId w:val="30"/>
        </w:numPr>
        <w:jc w:val="both"/>
        <w:rPr>
          <w:rFonts w:ascii="Times New Roman" w:hAnsi="Times New Roman" w:cs="Times New Roman"/>
          <w:bCs/>
        </w:rPr>
      </w:pPr>
      <w:r>
        <w:rPr>
          <w:rFonts w:ascii="Times New Roman" w:hAnsi="Times New Roman" w:cs="Times New Roman"/>
          <w:bCs/>
        </w:rPr>
        <w:t>One of the Community development staff from Sphumelela Development approached him and</w:t>
      </w:r>
      <w:r w:rsidR="00673D9F" w:rsidRPr="00053681">
        <w:rPr>
          <w:rFonts w:ascii="Times New Roman" w:hAnsi="Times New Roman" w:cs="Times New Roman"/>
          <w:bCs/>
        </w:rPr>
        <w:t xml:space="preserve"> would like to </w:t>
      </w:r>
      <w:r w:rsidR="00EB6B6D" w:rsidRPr="00053681">
        <w:rPr>
          <w:rFonts w:ascii="Times New Roman" w:hAnsi="Times New Roman" w:cs="Times New Roman"/>
          <w:bCs/>
        </w:rPr>
        <w:t>have</w:t>
      </w:r>
      <w:r w:rsidR="00673D9F" w:rsidRPr="00053681">
        <w:rPr>
          <w:rFonts w:ascii="Times New Roman" w:hAnsi="Times New Roman" w:cs="Times New Roman"/>
          <w:bCs/>
        </w:rPr>
        <w:t xml:space="preserve"> a workshop</w:t>
      </w:r>
      <w:r>
        <w:rPr>
          <w:rFonts w:ascii="Times New Roman" w:hAnsi="Times New Roman" w:cs="Times New Roman"/>
          <w:bCs/>
        </w:rPr>
        <w:t xml:space="preserve"> with RCL learners in Makhanda</w:t>
      </w:r>
      <w:r w:rsidR="00673D9F" w:rsidRPr="00053681">
        <w:rPr>
          <w:rFonts w:ascii="Times New Roman" w:hAnsi="Times New Roman" w:cs="Times New Roman"/>
          <w:bCs/>
        </w:rPr>
        <w:t xml:space="preserve"> </w:t>
      </w:r>
      <w:r w:rsidR="00DB0964">
        <w:rPr>
          <w:rFonts w:ascii="Times New Roman" w:hAnsi="Times New Roman" w:cs="Times New Roman"/>
          <w:bCs/>
        </w:rPr>
        <w:t>to talk about how to be leader</w:t>
      </w:r>
      <w:r w:rsidR="00673D9F" w:rsidRPr="00053681">
        <w:rPr>
          <w:rFonts w:ascii="Times New Roman" w:hAnsi="Times New Roman" w:cs="Times New Roman"/>
          <w:bCs/>
        </w:rPr>
        <w:t xml:space="preserve"> at a </w:t>
      </w:r>
      <w:r w:rsidR="00DB0964">
        <w:rPr>
          <w:rFonts w:ascii="Times New Roman" w:hAnsi="Times New Roman" w:cs="Times New Roman"/>
          <w:bCs/>
        </w:rPr>
        <w:t>school level, purpose of student governance at a high school level. Community Engagement Councillor requested a proposal and will get back to both the council and the development staff by the end of this week.</w:t>
      </w:r>
    </w:p>
    <w:p w:rsidR="00673D9F" w:rsidRPr="00053681" w:rsidRDefault="00673D9F" w:rsidP="00541781">
      <w:pPr>
        <w:pStyle w:val="ListParagraph"/>
        <w:numPr>
          <w:ilvl w:val="0"/>
          <w:numId w:val="30"/>
        </w:numPr>
        <w:jc w:val="both"/>
        <w:rPr>
          <w:rFonts w:ascii="Times New Roman" w:hAnsi="Times New Roman" w:cs="Times New Roman"/>
          <w:bCs/>
        </w:rPr>
      </w:pPr>
      <w:r w:rsidRPr="00053681">
        <w:rPr>
          <w:rFonts w:ascii="Times New Roman" w:hAnsi="Times New Roman" w:cs="Times New Roman"/>
          <w:bCs/>
        </w:rPr>
        <w:t xml:space="preserve">For the month of June, it’s a tough month </w:t>
      </w:r>
      <w:r w:rsidR="00DB0964">
        <w:rPr>
          <w:rFonts w:ascii="Times New Roman" w:hAnsi="Times New Roman" w:cs="Times New Roman"/>
          <w:bCs/>
        </w:rPr>
        <w:t xml:space="preserve">due to </w:t>
      </w:r>
      <w:r w:rsidRPr="00053681">
        <w:rPr>
          <w:rFonts w:ascii="Times New Roman" w:hAnsi="Times New Roman" w:cs="Times New Roman"/>
          <w:bCs/>
        </w:rPr>
        <w:t xml:space="preserve">exams but </w:t>
      </w:r>
      <w:r w:rsidR="00DB0964">
        <w:rPr>
          <w:rFonts w:ascii="Times New Roman" w:hAnsi="Times New Roman" w:cs="Times New Roman"/>
          <w:bCs/>
        </w:rPr>
        <w:t>his team</w:t>
      </w:r>
      <w:r w:rsidRPr="00053681">
        <w:rPr>
          <w:rFonts w:ascii="Times New Roman" w:hAnsi="Times New Roman" w:cs="Times New Roman"/>
          <w:bCs/>
        </w:rPr>
        <w:t xml:space="preserve"> can work with it through </w:t>
      </w:r>
      <w:r w:rsidR="00DB0964">
        <w:rPr>
          <w:rFonts w:ascii="Times New Roman" w:hAnsi="Times New Roman" w:cs="Times New Roman"/>
          <w:bCs/>
        </w:rPr>
        <w:t>loading hours in the Vuka M</w:t>
      </w:r>
      <w:r w:rsidRPr="00053681">
        <w:rPr>
          <w:rFonts w:ascii="Times New Roman" w:hAnsi="Times New Roman" w:cs="Times New Roman"/>
          <w:bCs/>
        </w:rPr>
        <w:t xml:space="preserve">akhanda platform. There are </w:t>
      </w:r>
      <w:r w:rsidR="00DB0964">
        <w:rPr>
          <w:rFonts w:ascii="Times New Roman" w:hAnsi="Times New Roman" w:cs="Times New Roman"/>
          <w:bCs/>
        </w:rPr>
        <w:t xml:space="preserve">Global United Nations Sustainable Development </w:t>
      </w:r>
      <w:r w:rsidRPr="00053681">
        <w:rPr>
          <w:rFonts w:ascii="Times New Roman" w:hAnsi="Times New Roman" w:cs="Times New Roman"/>
          <w:bCs/>
        </w:rPr>
        <w:t>goals being followed, but they ar</w:t>
      </w:r>
      <w:r w:rsidR="00DB0964">
        <w:rPr>
          <w:rFonts w:ascii="Times New Roman" w:hAnsi="Times New Roman" w:cs="Times New Roman"/>
          <w:bCs/>
        </w:rPr>
        <w:t>e specified to the M</w:t>
      </w:r>
      <w:r w:rsidRPr="00053681">
        <w:rPr>
          <w:rFonts w:ascii="Times New Roman" w:hAnsi="Times New Roman" w:cs="Times New Roman"/>
          <w:bCs/>
        </w:rPr>
        <w:t>akhanda</w:t>
      </w:r>
      <w:r w:rsidR="00DB0964">
        <w:rPr>
          <w:rFonts w:ascii="Times New Roman" w:hAnsi="Times New Roman" w:cs="Times New Roman"/>
          <w:bCs/>
        </w:rPr>
        <w:t xml:space="preserve"> complex/municipality. The team could join one of the clean ups that are happening, they</w:t>
      </w:r>
      <w:r w:rsidRPr="00053681">
        <w:rPr>
          <w:rFonts w:ascii="Times New Roman" w:hAnsi="Times New Roman" w:cs="Times New Roman"/>
          <w:bCs/>
        </w:rPr>
        <w:t xml:space="preserve"> could pick 3 days</w:t>
      </w:r>
      <w:r w:rsidR="00DB0964">
        <w:rPr>
          <w:rFonts w:ascii="Times New Roman" w:hAnsi="Times New Roman" w:cs="Times New Roman"/>
          <w:bCs/>
        </w:rPr>
        <w:t>,</w:t>
      </w:r>
      <w:r w:rsidRPr="00053681">
        <w:rPr>
          <w:rFonts w:ascii="Times New Roman" w:hAnsi="Times New Roman" w:cs="Times New Roman"/>
          <w:bCs/>
        </w:rPr>
        <w:t xml:space="preserve"> to go for 2-3 hours</w:t>
      </w:r>
      <w:r w:rsidR="00DB0964">
        <w:rPr>
          <w:rFonts w:ascii="Times New Roman" w:hAnsi="Times New Roman" w:cs="Times New Roman"/>
          <w:bCs/>
        </w:rPr>
        <w:t xml:space="preserve"> in order</w:t>
      </w:r>
      <w:r w:rsidRPr="00053681">
        <w:rPr>
          <w:rFonts w:ascii="Times New Roman" w:hAnsi="Times New Roman" w:cs="Times New Roman"/>
          <w:bCs/>
        </w:rPr>
        <w:t xml:space="preserve"> to </w:t>
      </w:r>
      <w:r w:rsidR="00053681" w:rsidRPr="00053681">
        <w:rPr>
          <w:rFonts w:ascii="Times New Roman" w:hAnsi="Times New Roman" w:cs="Times New Roman"/>
          <w:bCs/>
        </w:rPr>
        <w:t>engage</w:t>
      </w:r>
      <w:r w:rsidR="007B77C7">
        <w:rPr>
          <w:rFonts w:ascii="Times New Roman" w:hAnsi="Times New Roman" w:cs="Times New Roman"/>
          <w:bCs/>
        </w:rPr>
        <w:t xml:space="preserve"> from June to October. Ruce approached him and said the program does not really have a specific person handling it. His team and council</w:t>
      </w:r>
      <w:r w:rsidR="00053681" w:rsidRPr="00053681">
        <w:rPr>
          <w:rFonts w:ascii="Times New Roman" w:hAnsi="Times New Roman" w:cs="Times New Roman"/>
          <w:bCs/>
        </w:rPr>
        <w:t xml:space="preserve"> should be at the forefront</w:t>
      </w:r>
      <w:r w:rsidR="007B77C7">
        <w:rPr>
          <w:rFonts w:ascii="Times New Roman" w:hAnsi="Times New Roman" w:cs="Times New Roman"/>
          <w:bCs/>
        </w:rPr>
        <w:t xml:space="preserve"> with people waking up and rising</w:t>
      </w:r>
      <w:r w:rsidR="00053681" w:rsidRPr="00053681">
        <w:rPr>
          <w:rFonts w:ascii="Times New Roman" w:hAnsi="Times New Roman" w:cs="Times New Roman"/>
          <w:bCs/>
        </w:rPr>
        <w:t xml:space="preserve"> </w:t>
      </w:r>
      <w:r w:rsidR="007B77C7">
        <w:rPr>
          <w:rFonts w:ascii="Times New Roman" w:hAnsi="Times New Roman" w:cs="Times New Roman"/>
          <w:bCs/>
        </w:rPr>
        <w:t>as people liven</w:t>
      </w:r>
      <w:r w:rsidR="00053681" w:rsidRPr="00053681">
        <w:rPr>
          <w:rFonts w:ascii="Times New Roman" w:hAnsi="Times New Roman" w:cs="Times New Roman"/>
          <w:bCs/>
        </w:rPr>
        <w:t xml:space="preserve"> up Makhanda.</w:t>
      </w:r>
    </w:p>
    <w:p w:rsidR="00053681" w:rsidRPr="00053681" w:rsidRDefault="007B77C7" w:rsidP="00541781">
      <w:pPr>
        <w:pStyle w:val="ListParagraph"/>
        <w:numPr>
          <w:ilvl w:val="0"/>
          <w:numId w:val="30"/>
        </w:numPr>
        <w:jc w:val="both"/>
        <w:rPr>
          <w:rFonts w:ascii="Times New Roman" w:hAnsi="Times New Roman" w:cs="Times New Roman"/>
          <w:bCs/>
        </w:rPr>
      </w:pPr>
      <w:r>
        <w:rPr>
          <w:rFonts w:ascii="Times New Roman" w:hAnsi="Times New Roman" w:cs="Times New Roman"/>
          <w:bCs/>
        </w:rPr>
        <w:t>He was approached by the Student R</w:t>
      </w:r>
      <w:r w:rsidR="00053681" w:rsidRPr="00053681">
        <w:rPr>
          <w:rFonts w:ascii="Times New Roman" w:hAnsi="Times New Roman" w:cs="Times New Roman"/>
          <w:bCs/>
        </w:rPr>
        <w:t>ecruitment office, they want to market Rhodes at schools they don’t usually go to,</w:t>
      </w:r>
      <w:r>
        <w:rPr>
          <w:rFonts w:ascii="Times New Roman" w:hAnsi="Times New Roman" w:cs="Times New Roman"/>
          <w:bCs/>
        </w:rPr>
        <w:t xml:space="preserve"> specifically in the Eastern Cape. This will speak to the Community </w:t>
      </w:r>
      <w:r>
        <w:rPr>
          <w:rFonts w:ascii="Times New Roman" w:hAnsi="Times New Roman" w:cs="Times New Roman"/>
          <w:bCs/>
        </w:rPr>
        <w:lastRenderedPageBreak/>
        <w:t>Engagement policy and the Institutional Development plan which says that t</w:t>
      </w:r>
      <w:r w:rsidR="00053681" w:rsidRPr="00053681">
        <w:rPr>
          <w:rFonts w:ascii="Times New Roman" w:hAnsi="Times New Roman" w:cs="Times New Roman"/>
          <w:bCs/>
        </w:rPr>
        <w:t>he</w:t>
      </w:r>
      <w:r>
        <w:rPr>
          <w:rFonts w:ascii="Times New Roman" w:hAnsi="Times New Roman" w:cs="Times New Roman"/>
          <w:bCs/>
        </w:rPr>
        <w:t xml:space="preserve"> development that Rhodes gives out must speak to immediate community and the Eastern Cape.</w:t>
      </w:r>
    </w:p>
    <w:p w:rsidR="00053681" w:rsidRPr="00053681" w:rsidRDefault="00996F7D" w:rsidP="00541781">
      <w:pPr>
        <w:pStyle w:val="ListParagraph"/>
        <w:numPr>
          <w:ilvl w:val="0"/>
          <w:numId w:val="30"/>
        </w:numPr>
        <w:jc w:val="both"/>
        <w:rPr>
          <w:rFonts w:ascii="Times New Roman" w:hAnsi="Times New Roman" w:cs="Times New Roman"/>
          <w:bCs/>
        </w:rPr>
      </w:pPr>
      <w:r>
        <w:rPr>
          <w:rFonts w:ascii="Times New Roman" w:hAnsi="Times New Roman" w:cs="Times New Roman"/>
          <w:bCs/>
        </w:rPr>
        <w:t>S</w:t>
      </w:r>
      <w:r w:rsidR="007B77C7">
        <w:rPr>
          <w:rFonts w:ascii="Times New Roman" w:hAnsi="Times New Roman" w:cs="Times New Roman"/>
          <w:bCs/>
        </w:rPr>
        <w:t>odaya</w:t>
      </w:r>
      <w:r w:rsidR="004F0ACA">
        <w:rPr>
          <w:rFonts w:ascii="Times New Roman" w:hAnsi="Times New Roman" w:cs="Times New Roman"/>
          <w:bCs/>
        </w:rPr>
        <w:t>/ Sodie</w:t>
      </w:r>
      <w:r w:rsidR="007B77C7">
        <w:rPr>
          <w:rFonts w:ascii="Times New Roman" w:hAnsi="Times New Roman" w:cs="Times New Roman"/>
          <w:bCs/>
        </w:rPr>
        <w:t xml:space="preserve"> and sis Nosi</w:t>
      </w:r>
      <w:r w:rsidR="00053681" w:rsidRPr="00053681">
        <w:rPr>
          <w:rFonts w:ascii="Times New Roman" w:hAnsi="Times New Roman" w:cs="Times New Roman"/>
          <w:bCs/>
        </w:rPr>
        <w:t xml:space="preserve"> had a </w:t>
      </w:r>
      <w:r w:rsidRPr="00053681">
        <w:rPr>
          <w:rFonts w:ascii="Times New Roman" w:hAnsi="Times New Roman" w:cs="Times New Roman"/>
          <w:bCs/>
        </w:rPr>
        <w:t>reflection</w:t>
      </w:r>
      <w:r w:rsidR="00053681" w:rsidRPr="00053681">
        <w:rPr>
          <w:rFonts w:ascii="Times New Roman" w:hAnsi="Times New Roman" w:cs="Times New Roman"/>
          <w:bCs/>
        </w:rPr>
        <w:t xml:space="preserve"> on</w:t>
      </w:r>
      <w:r w:rsidR="004F0ACA">
        <w:rPr>
          <w:rFonts w:ascii="Times New Roman" w:hAnsi="Times New Roman" w:cs="Times New Roman"/>
          <w:bCs/>
        </w:rPr>
        <w:t xml:space="preserve"> the Community engagement extravaganza that we had last term. She appreciated the format,</w:t>
      </w:r>
      <w:r w:rsidR="00053681" w:rsidRPr="00053681">
        <w:rPr>
          <w:rFonts w:ascii="Times New Roman" w:hAnsi="Times New Roman" w:cs="Times New Roman"/>
          <w:bCs/>
        </w:rPr>
        <w:t xml:space="preserve"> the hosting skills </w:t>
      </w:r>
      <w:r w:rsidR="004F0ACA">
        <w:rPr>
          <w:rFonts w:ascii="Times New Roman" w:hAnsi="Times New Roman" w:cs="Times New Roman"/>
          <w:bCs/>
        </w:rPr>
        <w:t xml:space="preserve">from the Community engagement Councillor </w:t>
      </w:r>
      <w:r w:rsidR="00053681" w:rsidRPr="00053681">
        <w:rPr>
          <w:rFonts w:ascii="Times New Roman" w:hAnsi="Times New Roman" w:cs="Times New Roman"/>
          <w:bCs/>
        </w:rPr>
        <w:t xml:space="preserve">and the general running of the </w:t>
      </w:r>
      <w:r w:rsidR="004F0ACA">
        <w:rPr>
          <w:rFonts w:ascii="Times New Roman" w:hAnsi="Times New Roman" w:cs="Times New Roman"/>
          <w:bCs/>
        </w:rPr>
        <w:t xml:space="preserve">event. She then suggested that next time in the next semester, the team </w:t>
      </w:r>
      <w:r w:rsidR="00053681" w:rsidRPr="00053681">
        <w:rPr>
          <w:rFonts w:ascii="Times New Roman" w:hAnsi="Times New Roman" w:cs="Times New Roman"/>
          <w:bCs/>
        </w:rPr>
        <w:t>could focus on a different topic</w:t>
      </w:r>
      <w:r w:rsidR="004F0ACA">
        <w:rPr>
          <w:rFonts w:ascii="Times New Roman" w:hAnsi="Times New Roman" w:cs="Times New Roman"/>
          <w:bCs/>
        </w:rPr>
        <w:t xml:space="preserve"> as a continuation of the discussion </w:t>
      </w:r>
      <w:bookmarkStart w:id="0" w:name="_GoBack"/>
      <w:bookmarkEnd w:id="0"/>
      <w:r w:rsidR="004F0ACA">
        <w:rPr>
          <w:rFonts w:ascii="Times New Roman" w:hAnsi="Times New Roman" w:cs="Times New Roman"/>
          <w:bCs/>
        </w:rPr>
        <w:t>from the first extravaganza</w:t>
      </w:r>
      <w:r w:rsidR="00053681" w:rsidRPr="00053681">
        <w:rPr>
          <w:rFonts w:ascii="Times New Roman" w:hAnsi="Times New Roman" w:cs="Times New Roman"/>
          <w:bCs/>
        </w:rPr>
        <w:t xml:space="preserve"> </w:t>
      </w:r>
    </w:p>
    <w:p w:rsidR="00053681" w:rsidRPr="00053681" w:rsidRDefault="004F0ACA" w:rsidP="00541781">
      <w:pPr>
        <w:pStyle w:val="ListParagraph"/>
        <w:numPr>
          <w:ilvl w:val="0"/>
          <w:numId w:val="30"/>
        </w:numPr>
        <w:jc w:val="both"/>
        <w:rPr>
          <w:rFonts w:ascii="Times New Roman" w:hAnsi="Times New Roman" w:cs="Times New Roman"/>
          <w:bCs/>
        </w:rPr>
      </w:pPr>
      <w:r>
        <w:rPr>
          <w:rFonts w:ascii="Times New Roman" w:hAnsi="Times New Roman" w:cs="Times New Roman"/>
          <w:bCs/>
        </w:rPr>
        <w:t>He had drafted a Media statement for the award</w:t>
      </w:r>
      <w:r w:rsidR="00053681" w:rsidRPr="00053681">
        <w:rPr>
          <w:rFonts w:ascii="Times New Roman" w:hAnsi="Times New Roman" w:cs="Times New Roman"/>
          <w:bCs/>
        </w:rPr>
        <w:t xml:space="preserve"> but </w:t>
      </w:r>
      <w:r>
        <w:rPr>
          <w:rFonts w:ascii="Times New Roman" w:hAnsi="Times New Roman" w:cs="Times New Roman"/>
          <w:bCs/>
        </w:rPr>
        <w:t xml:space="preserve">faced some challenges, he will report back. </w:t>
      </w:r>
    </w:p>
    <w:p w:rsidR="00053681" w:rsidRPr="00053681" w:rsidRDefault="004F0ACA" w:rsidP="00541781">
      <w:pPr>
        <w:pStyle w:val="ListParagraph"/>
        <w:numPr>
          <w:ilvl w:val="0"/>
          <w:numId w:val="30"/>
        </w:numPr>
        <w:jc w:val="both"/>
        <w:rPr>
          <w:rFonts w:ascii="Times New Roman" w:hAnsi="Times New Roman" w:cs="Times New Roman"/>
          <w:bCs/>
        </w:rPr>
      </w:pPr>
      <w:r>
        <w:rPr>
          <w:rFonts w:ascii="Times New Roman" w:hAnsi="Times New Roman" w:cs="Times New Roman"/>
          <w:bCs/>
        </w:rPr>
        <w:t>Vegetable G</w:t>
      </w:r>
      <w:r w:rsidR="00053681" w:rsidRPr="00053681">
        <w:rPr>
          <w:rFonts w:ascii="Times New Roman" w:hAnsi="Times New Roman" w:cs="Times New Roman"/>
          <w:bCs/>
        </w:rPr>
        <w:t>a</w:t>
      </w:r>
      <w:r>
        <w:rPr>
          <w:rFonts w:ascii="Times New Roman" w:hAnsi="Times New Roman" w:cs="Times New Roman"/>
          <w:bCs/>
        </w:rPr>
        <w:t>rden can be done next week and he will work with Madam Environmental.</w:t>
      </w:r>
    </w:p>
    <w:p w:rsidR="00053681" w:rsidRPr="00053681" w:rsidRDefault="00053681" w:rsidP="00541781">
      <w:pPr>
        <w:pStyle w:val="ListParagraph"/>
        <w:numPr>
          <w:ilvl w:val="0"/>
          <w:numId w:val="30"/>
        </w:numPr>
        <w:jc w:val="both"/>
        <w:rPr>
          <w:rFonts w:ascii="Times New Roman" w:hAnsi="Times New Roman" w:cs="Times New Roman"/>
          <w:bCs/>
        </w:rPr>
      </w:pPr>
      <w:r w:rsidRPr="00053681">
        <w:rPr>
          <w:rFonts w:ascii="Times New Roman" w:hAnsi="Times New Roman" w:cs="Times New Roman"/>
          <w:bCs/>
        </w:rPr>
        <w:t>Community E</w:t>
      </w:r>
      <w:r w:rsidR="00287CAA">
        <w:rPr>
          <w:rFonts w:ascii="Times New Roman" w:hAnsi="Times New Roman" w:cs="Times New Roman"/>
          <w:bCs/>
        </w:rPr>
        <w:t>ngagement</w:t>
      </w:r>
      <w:r w:rsidRPr="00053681">
        <w:rPr>
          <w:rFonts w:ascii="Times New Roman" w:hAnsi="Times New Roman" w:cs="Times New Roman"/>
          <w:bCs/>
        </w:rPr>
        <w:t xml:space="preserve"> re</w:t>
      </w:r>
      <w:r w:rsidR="00287CAA">
        <w:rPr>
          <w:rFonts w:ascii="Times New Roman" w:hAnsi="Times New Roman" w:cs="Times New Roman"/>
          <w:bCs/>
        </w:rPr>
        <w:t>ps reflection will occur and</w:t>
      </w:r>
      <w:r w:rsidRPr="00053681">
        <w:rPr>
          <w:rFonts w:ascii="Times New Roman" w:hAnsi="Times New Roman" w:cs="Times New Roman"/>
          <w:bCs/>
        </w:rPr>
        <w:t xml:space="preserve"> the date and time</w:t>
      </w:r>
      <w:r w:rsidR="00287CAA">
        <w:rPr>
          <w:rFonts w:ascii="Times New Roman" w:hAnsi="Times New Roman" w:cs="Times New Roman"/>
          <w:bCs/>
        </w:rPr>
        <w:t xml:space="preserve"> will be advised</w:t>
      </w:r>
      <w:r w:rsidRPr="00053681">
        <w:rPr>
          <w:rFonts w:ascii="Times New Roman" w:hAnsi="Times New Roman" w:cs="Times New Roman"/>
          <w:bCs/>
        </w:rPr>
        <w:t xml:space="preserve">, </w:t>
      </w:r>
      <w:r w:rsidR="00287CAA">
        <w:rPr>
          <w:rFonts w:ascii="Times New Roman" w:hAnsi="Times New Roman" w:cs="Times New Roman"/>
          <w:bCs/>
        </w:rPr>
        <w:t>council members are welcome to attend.</w:t>
      </w:r>
    </w:p>
    <w:p w:rsidR="00053681" w:rsidRPr="00053681" w:rsidRDefault="00287CAA" w:rsidP="00541781">
      <w:pPr>
        <w:pStyle w:val="ListParagraph"/>
        <w:numPr>
          <w:ilvl w:val="0"/>
          <w:numId w:val="30"/>
        </w:numPr>
        <w:jc w:val="both"/>
        <w:rPr>
          <w:rFonts w:ascii="Times New Roman" w:hAnsi="Times New Roman" w:cs="Times New Roman"/>
          <w:bCs/>
        </w:rPr>
      </w:pPr>
      <w:r>
        <w:rPr>
          <w:rFonts w:ascii="Times New Roman" w:hAnsi="Times New Roman" w:cs="Times New Roman"/>
          <w:bCs/>
        </w:rPr>
        <w:t>There was a meeting with Emma who is Community Engagement Representative Sports Council and they are trying to integrate them into the formal structure of community engagement</w:t>
      </w:r>
      <w:r w:rsidR="00D23070">
        <w:rPr>
          <w:rFonts w:ascii="Times New Roman" w:hAnsi="Times New Roman" w:cs="Times New Roman"/>
          <w:bCs/>
        </w:rPr>
        <w:t>,</w:t>
      </w:r>
      <w:r>
        <w:rPr>
          <w:rFonts w:ascii="Times New Roman" w:hAnsi="Times New Roman" w:cs="Times New Roman"/>
          <w:bCs/>
        </w:rPr>
        <w:t xml:space="preserve"> </w:t>
      </w:r>
      <w:r w:rsidR="00D23070">
        <w:rPr>
          <w:rFonts w:ascii="Times New Roman" w:hAnsi="Times New Roman" w:cs="Times New Roman"/>
          <w:bCs/>
        </w:rPr>
        <w:t>recognise them and give them the support they haven’t had before.</w:t>
      </w:r>
      <w:r>
        <w:rPr>
          <w:rFonts w:ascii="Times New Roman" w:hAnsi="Times New Roman" w:cs="Times New Roman"/>
          <w:bCs/>
        </w:rPr>
        <w:t xml:space="preserve"> </w:t>
      </w:r>
      <w:r w:rsidR="00D23070">
        <w:rPr>
          <w:rFonts w:ascii="Times New Roman" w:hAnsi="Times New Roman" w:cs="Times New Roman"/>
          <w:bCs/>
        </w:rPr>
        <w:t>Working towards the SRC policy conference in August with Madam Vice President</w:t>
      </w:r>
      <w:r w:rsidR="00053681" w:rsidRPr="00053681">
        <w:rPr>
          <w:rFonts w:ascii="Times New Roman" w:hAnsi="Times New Roman" w:cs="Times New Roman"/>
          <w:bCs/>
        </w:rPr>
        <w:t xml:space="preserve"> and Sports</w:t>
      </w:r>
      <w:r w:rsidR="00D23070">
        <w:rPr>
          <w:rFonts w:ascii="Times New Roman" w:hAnsi="Times New Roman" w:cs="Times New Roman"/>
          <w:bCs/>
        </w:rPr>
        <w:t xml:space="preserve"> and Societies Councillor.</w:t>
      </w:r>
    </w:p>
    <w:p w:rsidR="00053681" w:rsidRPr="00053681" w:rsidRDefault="00D23070" w:rsidP="00541781">
      <w:pPr>
        <w:pStyle w:val="ListParagraph"/>
        <w:numPr>
          <w:ilvl w:val="0"/>
          <w:numId w:val="30"/>
        </w:numPr>
        <w:jc w:val="both"/>
        <w:rPr>
          <w:rFonts w:ascii="Times New Roman" w:hAnsi="Times New Roman" w:cs="Times New Roman"/>
          <w:bCs/>
        </w:rPr>
      </w:pPr>
      <w:r>
        <w:rPr>
          <w:rFonts w:ascii="Times New Roman" w:hAnsi="Times New Roman" w:cs="Times New Roman"/>
          <w:bCs/>
        </w:rPr>
        <w:t>H</w:t>
      </w:r>
      <w:r w:rsidR="00053681" w:rsidRPr="00053681">
        <w:rPr>
          <w:rFonts w:ascii="Times New Roman" w:hAnsi="Times New Roman" w:cs="Times New Roman"/>
          <w:bCs/>
        </w:rPr>
        <w:t>e want</w:t>
      </w:r>
      <w:r>
        <w:rPr>
          <w:rFonts w:ascii="Times New Roman" w:hAnsi="Times New Roman" w:cs="Times New Roman"/>
          <w:bCs/>
        </w:rPr>
        <w:t xml:space="preserve">s to have a Xhosa short course next semester and will have a meeting </w:t>
      </w:r>
      <w:r w:rsidR="00053681" w:rsidRPr="00053681">
        <w:rPr>
          <w:rFonts w:ascii="Times New Roman" w:hAnsi="Times New Roman" w:cs="Times New Roman"/>
          <w:bCs/>
        </w:rPr>
        <w:t xml:space="preserve">with </w:t>
      </w:r>
      <w:r>
        <w:rPr>
          <w:rFonts w:ascii="Times New Roman" w:hAnsi="Times New Roman" w:cs="Times New Roman"/>
          <w:bCs/>
        </w:rPr>
        <w:t>Ms. Nosilela Mngwindi from the African Languages department in that regard.</w:t>
      </w:r>
    </w:p>
    <w:p w:rsidR="00053681" w:rsidRPr="00053681" w:rsidRDefault="00053681" w:rsidP="00541781">
      <w:pPr>
        <w:pStyle w:val="ListParagraph"/>
        <w:numPr>
          <w:ilvl w:val="0"/>
          <w:numId w:val="30"/>
        </w:numPr>
        <w:jc w:val="both"/>
        <w:rPr>
          <w:rFonts w:ascii="Times New Roman" w:hAnsi="Times New Roman" w:cs="Times New Roman"/>
          <w:bCs/>
        </w:rPr>
      </w:pPr>
      <w:r w:rsidRPr="00053681">
        <w:rPr>
          <w:rFonts w:ascii="Times New Roman" w:hAnsi="Times New Roman" w:cs="Times New Roman"/>
          <w:bCs/>
        </w:rPr>
        <w:t>C</w:t>
      </w:r>
      <w:r w:rsidR="00D23070">
        <w:rPr>
          <w:rFonts w:ascii="Times New Roman" w:hAnsi="Times New Roman" w:cs="Times New Roman"/>
          <w:bCs/>
        </w:rPr>
        <w:t xml:space="preserve">ommunity </w:t>
      </w:r>
      <w:r w:rsidRPr="00053681">
        <w:rPr>
          <w:rFonts w:ascii="Times New Roman" w:hAnsi="Times New Roman" w:cs="Times New Roman"/>
          <w:bCs/>
        </w:rPr>
        <w:t>E</w:t>
      </w:r>
      <w:r w:rsidR="00D23070">
        <w:rPr>
          <w:rFonts w:ascii="Times New Roman" w:hAnsi="Times New Roman" w:cs="Times New Roman"/>
          <w:bCs/>
        </w:rPr>
        <w:t>ngagement</w:t>
      </w:r>
      <w:r w:rsidRPr="00053681">
        <w:rPr>
          <w:rFonts w:ascii="Times New Roman" w:hAnsi="Times New Roman" w:cs="Times New Roman"/>
          <w:bCs/>
        </w:rPr>
        <w:t xml:space="preserve"> committee</w:t>
      </w:r>
      <w:r w:rsidR="00D23070">
        <w:rPr>
          <w:rFonts w:ascii="Times New Roman" w:hAnsi="Times New Roman" w:cs="Times New Roman"/>
          <w:bCs/>
        </w:rPr>
        <w:t xml:space="preserve"> will have an annual</w:t>
      </w:r>
      <w:r w:rsidRPr="00053681">
        <w:rPr>
          <w:rFonts w:ascii="Times New Roman" w:hAnsi="Times New Roman" w:cs="Times New Roman"/>
          <w:bCs/>
        </w:rPr>
        <w:t xml:space="preserve"> meeting</w:t>
      </w:r>
      <w:r w:rsidR="00D23070">
        <w:rPr>
          <w:rFonts w:ascii="Times New Roman" w:hAnsi="Times New Roman" w:cs="Times New Roman"/>
          <w:bCs/>
        </w:rPr>
        <w:t xml:space="preserve"> on</w:t>
      </w:r>
      <w:r w:rsidRPr="00053681">
        <w:rPr>
          <w:rFonts w:ascii="Times New Roman" w:hAnsi="Times New Roman" w:cs="Times New Roman"/>
          <w:bCs/>
        </w:rPr>
        <w:t xml:space="preserve"> </w:t>
      </w:r>
      <w:r w:rsidR="00D23070">
        <w:rPr>
          <w:rFonts w:ascii="Times New Roman" w:hAnsi="Times New Roman" w:cs="Times New Roman"/>
          <w:bCs/>
        </w:rPr>
        <w:t xml:space="preserve">9 June 2021 and he will give a report on it. </w:t>
      </w:r>
    </w:p>
    <w:p w:rsidR="00053681" w:rsidRDefault="00D23070" w:rsidP="00541781">
      <w:pPr>
        <w:pStyle w:val="ListParagraph"/>
        <w:numPr>
          <w:ilvl w:val="0"/>
          <w:numId w:val="30"/>
        </w:numPr>
        <w:jc w:val="both"/>
        <w:rPr>
          <w:rFonts w:ascii="Times New Roman" w:hAnsi="Times New Roman" w:cs="Times New Roman"/>
          <w:bCs/>
        </w:rPr>
      </w:pPr>
      <w:r>
        <w:rPr>
          <w:rFonts w:ascii="Times New Roman" w:hAnsi="Times New Roman" w:cs="Times New Roman"/>
          <w:bCs/>
        </w:rPr>
        <w:t>Madam Vice President asked</w:t>
      </w:r>
      <w:r w:rsidR="00053681" w:rsidRPr="00053681">
        <w:rPr>
          <w:rFonts w:ascii="Times New Roman" w:hAnsi="Times New Roman" w:cs="Times New Roman"/>
          <w:bCs/>
        </w:rPr>
        <w:t xml:space="preserve"> </w:t>
      </w:r>
      <w:r>
        <w:rPr>
          <w:rFonts w:ascii="Times New Roman" w:hAnsi="Times New Roman" w:cs="Times New Roman"/>
          <w:bCs/>
        </w:rPr>
        <w:t>if Vuka Makhanda was</w:t>
      </w:r>
      <w:r w:rsidR="00053681" w:rsidRPr="00053681">
        <w:rPr>
          <w:rFonts w:ascii="Times New Roman" w:hAnsi="Times New Roman" w:cs="Times New Roman"/>
          <w:bCs/>
        </w:rPr>
        <w:t xml:space="preserve"> the one where t</w:t>
      </w:r>
      <w:r>
        <w:rPr>
          <w:rFonts w:ascii="Times New Roman" w:hAnsi="Times New Roman" w:cs="Times New Roman"/>
          <w:bCs/>
        </w:rPr>
        <w:t>here is a prize for someone who has lodged</w:t>
      </w:r>
      <w:r w:rsidR="00053681" w:rsidRPr="00053681">
        <w:rPr>
          <w:rFonts w:ascii="Times New Roman" w:hAnsi="Times New Roman" w:cs="Times New Roman"/>
          <w:bCs/>
        </w:rPr>
        <w:t xml:space="preserve"> more hours</w:t>
      </w:r>
      <w:r>
        <w:rPr>
          <w:rFonts w:ascii="Times New Roman" w:hAnsi="Times New Roman" w:cs="Times New Roman"/>
          <w:bCs/>
        </w:rPr>
        <w:t>.</w:t>
      </w:r>
    </w:p>
    <w:p w:rsidR="00D23070" w:rsidRPr="00053681" w:rsidRDefault="00D23070" w:rsidP="00541781">
      <w:pPr>
        <w:pStyle w:val="ListParagraph"/>
        <w:numPr>
          <w:ilvl w:val="0"/>
          <w:numId w:val="30"/>
        </w:numPr>
        <w:jc w:val="both"/>
        <w:rPr>
          <w:rFonts w:ascii="Times New Roman" w:hAnsi="Times New Roman" w:cs="Times New Roman"/>
          <w:bCs/>
        </w:rPr>
      </w:pPr>
      <w:r>
        <w:rPr>
          <w:rFonts w:ascii="Times New Roman" w:hAnsi="Times New Roman" w:cs="Times New Roman"/>
          <w:bCs/>
        </w:rPr>
        <w:t>Community Engagement Councillor answered yes.</w:t>
      </w:r>
    </w:p>
    <w:p w:rsidR="00053681" w:rsidRDefault="00D23070" w:rsidP="00541781">
      <w:pPr>
        <w:pStyle w:val="ListParagraph"/>
        <w:numPr>
          <w:ilvl w:val="0"/>
          <w:numId w:val="30"/>
        </w:numPr>
        <w:jc w:val="both"/>
        <w:rPr>
          <w:rFonts w:ascii="Times New Roman" w:hAnsi="Times New Roman" w:cs="Times New Roman"/>
          <w:bCs/>
        </w:rPr>
      </w:pPr>
      <w:r>
        <w:rPr>
          <w:rFonts w:ascii="Times New Roman" w:hAnsi="Times New Roman" w:cs="Times New Roman"/>
          <w:bCs/>
        </w:rPr>
        <w:t>Residence Councillor asked if there was</w:t>
      </w:r>
      <w:r w:rsidR="00053681" w:rsidRPr="00053681">
        <w:rPr>
          <w:rFonts w:ascii="Times New Roman" w:hAnsi="Times New Roman" w:cs="Times New Roman"/>
          <w:bCs/>
        </w:rPr>
        <w:t xml:space="preserve"> a date for the C</w:t>
      </w:r>
      <w:r>
        <w:rPr>
          <w:rFonts w:ascii="Times New Roman" w:hAnsi="Times New Roman" w:cs="Times New Roman"/>
          <w:bCs/>
        </w:rPr>
        <w:t xml:space="preserve">ommunity </w:t>
      </w:r>
      <w:r w:rsidR="00053681" w:rsidRPr="00053681">
        <w:rPr>
          <w:rFonts w:ascii="Times New Roman" w:hAnsi="Times New Roman" w:cs="Times New Roman"/>
          <w:bCs/>
        </w:rPr>
        <w:t>E</w:t>
      </w:r>
      <w:r>
        <w:rPr>
          <w:rFonts w:ascii="Times New Roman" w:hAnsi="Times New Roman" w:cs="Times New Roman"/>
          <w:bCs/>
        </w:rPr>
        <w:t>ngagement</w:t>
      </w:r>
      <w:r w:rsidR="00541781">
        <w:rPr>
          <w:rFonts w:ascii="Times New Roman" w:hAnsi="Times New Roman" w:cs="Times New Roman"/>
          <w:bCs/>
        </w:rPr>
        <w:t xml:space="preserve"> reps reflection.</w:t>
      </w:r>
    </w:p>
    <w:p w:rsidR="00D23070" w:rsidRPr="00053681" w:rsidRDefault="00D23070" w:rsidP="00541781">
      <w:pPr>
        <w:pStyle w:val="ListParagraph"/>
        <w:numPr>
          <w:ilvl w:val="0"/>
          <w:numId w:val="30"/>
        </w:numPr>
        <w:jc w:val="both"/>
        <w:rPr>
          <w:rFonts w:ascii="Times New Roman" w:hAnsi="Times New Roman" w:cs="Times New Roman"/>
          <w:bCs/>
        </w:rPr>
      </w:pPr>
      <w:r>
        <w:rPr>
          <w:rFonts w:ascii="Times New Roman" w:hAnsi="Times New Roman" w:cs="Times New Roman"/>
          <w:bCs/>
        </w:rPr>
        <w:t>Community Engagement Councillor answered that he has to get back to council.</w:t>
      </w:r>
    </w:p>
    <w:p w:rsidR="00053681" w:rsidRPr="00053681" w:rsidRDefault="00541781" w:rsidP="00541781">
      <w:pPr>
        <w:pStyle w:val="ListParagraph"/>
        <w:numPr>
          <w:ilvl w:val="0"/>
          <w:numId w:val="30"/>
        </w:numPr>
        <w:jc w:val="both"/>
        <w:rPr>
          <w:rFonts w:ascii="Times New Roman" w:hAnsi="Times New Roman" w:cs="Times New Roman"/>
          <w:bCs/>
        </w:rPr>
      </w:pPr>
      <w:r>
        <w:rPr>
          <w:rFonts w:ascii="Times New Roman" w:hAnsi="Times New Roman" w:cs="Times New Roman"/>
          <w:bCs/>
        </w:rPr>
        <w:t>Madam President asked if doing Vuka M</w:t>
      </w:r>
      <w:r w:rsidR="00053681" w:rsidRPr="00053681">
        <w:rPr>
          <w:rFonts w:ascii="Times New Roman" w:hAnsi="Times New Roman" w:cs="Times New Roman"/>
          <w:bCs/>
        </w:rPr>
        <w:t>ak</w:t>
      </w:r>
      <w:r>
        <w:rPr>
          <w:rFonts w:ascii="Times New Roman" w:hAnsi="Times New Roman" w:cs="Times New Roman"/>
          <w:bCs/>
        </w:rPr>
        <w:t>h</w:t>
      </w:r>
      <w:r w:rsidR="00053681" w:rsidRPr="00053681">
        <w:rPr>
          <w:rFonts w:ascii="Times New Roman" w:hAnsi="Times New Roman" w:cs="Times New Roman"/>
          <w:bCs/>
        </w:rPr>
        <w:t>an</w:t>
      </w:r>
      <w:r>
        <w:rPr>
          <w:rFonts w:ascii="Times New Roman" w:hAnsi="Times New Roman" w:cs="Times New Roman"/>
          <w:bCs/>
        </w:rPr>
        <w:t>d</w:t>
      </w:r>
      <w:r w:rsidR="00053681" w:rsidRPr="00053681">
        <w:rPr>
          <w:rFonts w:ascii="Times New Roman" w:hAnsi="Times New Roman" w:cs="Times New Roman"/>
          <w:bCs/>
        </w:rPr>
        <w:t>a</w:t>
      </w:r>
      <w:r>
        <w:rPr>
          <w:rFonts w:ascii="Times New Roman" w:hAnsi="Times New Roman" w:cs="Times New Roman"/>
          <w:bCs/>
        </w:rPr>
        <w:t xml:space="preserve"> in</w:t>
      </w:r>
      <w:r w:rsidR="00053681" w:rsidRPr="00053681">
        <w:rPr>
          <w:rFonts w:ascii="Times New Roman" w:hAnsi="Times New Roman" w:cs="Times New Roman"/>
          <w:bCs/>
        </w:rPr>
        <w:t xml:space="preserve"> this time period</w:t>
      </w:r>
      <w:r>
        <w:rPr>
          <w:rFonts w:ascii="Times New Roman" w:hAnsi="Times New Roman" w:cs="Times New Roman"/>
          <w:bCs/>
        </w:rPr>
        <w:t xml:space="preserve"> would be wise because after this week the SRC has</w:t>
      </w:r>
      <w:r w:rsidR="00053681" w:rsidRPr="00053681">
        <w:rPr>
          <w:rFonts w:ascii="Times New Roman" w:hAnsi="Times New Roman" w:cs="Times New Roman"/>
          <w:bCs/>
        </w:rPr>
        <w:t xml:space="preserve"> to</w:t>
      </w:r>
      <w:r>
        <w:rPr>
          <w:rFonts w:ascii="Times New Roman" w:hAnsi="Times New Roman" w:cs="Times New Roman"/>
          <w:bCs/>
        </w:rPr>
        <w:t xml:space="preserve"> put a</w:t>
      </w:r>
      <w:r w:rsidR="00053681" w:rsidRPr="00053681">
        <w:rPr>
          <w:rFonts w:ascii="Times New Roman" w:hAnsi="Times New Roman" w:cs="Times New Roman"/>
          <w:bCs/>
        </w:rPr>
        <w:t xml:space="preserve"> halt</w:t>
      </w:r>
      <w:r>
        <w:rPr>
          <w:rFonts w:ascii="Times New Roman" w:hAnsi="Times New Roman" w:cs="Times New Roman"/>
          <w:bCs/>
        </w:rPr>
        <w:t xml:space="preserve"> to activities and added if Community Engagement Councillor would have to host it</w:t>
      </w:r>
      <w:r w:rsidR="00053681" w:rsidRPr="00053681">
        <w:rPr>
          <w:rFonts w:ascii="Times New Roman" w:hAnsi="Times New Roman" w:cs="Times New Roman"/>
          <w:bCs/>
        </w:rPr>
        <w:t xml:space="preserve"> this week</w:t>
      </w:r>
      <w:r>
        <w:rPr>
          <w:rFonts w:ascii="Times New Roman" w:hAnsi="Times New Roman" w:cs="Times New Roman"/>
          <w:bCs/>
        </w:rPr>
        <w:t>.</w:t>
      </w:r>
      <w:r w:rsidR="00053681" w:rsidRPr="00053681">
        <w:rPr>
          <w:rFonts w:ascii="Times New Roman" w:hAnsi="Times New Roman" w:cs="Times New Roman"/>
          <w:bCs/>
        </w:rPr>
        <w:t xml:space="preserve"> </w:t>
      </w:r>
    </w:p>
    <w:p w:rsidR="00053681" w:rsidRPr="00053681" w:rsidRDefault="00541781" w:rsidP="00541781">
      <w:pPr>
        <w:pStyle w:val="ListParagraph"/>
        <w:numPr>
          <w:ilvl w:val="0"/>
          <w:numId w:val="30"/>
        </w:numPr>
        <w:jc w:val="both"/>
        <w:rPr>
          <w:rFonts w:ascii="Times New Roman" w:hAnsi="Times New Roman" w:cs="Times New Roman"/>
          <w:bCs/>
        </w:rPr>
      </w:pPr>
      <w:r>
        <w:rPr>
          <w:rFonts w:ascii="Times New Roman" w:hAnsi="Times New Roman" w:cs="Times New Roman"/>
          <w:bCs/>
        </w:rPr>
        <w:t xml:space="preserve">Community Engagement Councillor said the </w:t>
      </w:r>
      <w:r w:rsidR="00053681" w:rsidRPr="00053681">
        <w:rPr>
          <w:rFonts w:ascii="Times New Roman" w:hAnsi="Times New Roman" w:cs="Times New Roman"/>
          <w:bCs/>
        </w:rPr>
        <w:t>policy speak</w:t>
      </w:r>
      <w:r>
        <w:rPr>
          <w:rFonts w:ascii="Times New Roman" w:hAnsi="Times New Roman" w:cs="Times New Roman"/>
          <w:bCs/>
        </w:rPr>
        <w:t>s to social events on campus, he proposed that council</w:t>
      </w:r>
      <w:r w:rsidR="00053681" w:rsidRPr="00053681">
        <w:rPr>
          <w:rFonts w:ascii="Times New Roman" w:hAnsi="Times New Roman" w:cs="Times New Roman"/>
          <w:bCs/>
        </w:rPr>
        <w:t xml:space="preserve"> alert</w:t>
      </w:r>
      <w:r>
        <w:rPr>
          <w:rFonts w:ascii="Times New Roman" w:hAnsi="Times New Roman" w:cs="Times New Roman"/>
          <w:bCs/>
        </w:rPr>
        <w:t xml:space="preserve">s the office that they need transport etc. The event </w:t>
      </w:r>
      <w:r w:rsidR="00053681" w:rsidRPr="00053681">
        <w:rPr>
          <w:rFonts w:ascii="Times New Roman" w:hAnsi="Times New Roman" w:cs="Times New Roman"/>
          <w:bCs/>
        </w:rPr>
        <w:t>does</w:t>
      </w:r>
      <w:r>
        <w:rPr>
          <w:rFonts w:ascii="Times New Roman" w:hAnsi="Times New Roman" w:cs="Times New Roman"/>
          <w:bCs/>
        </w:rPr>
        <w:t xml:space="preserve"> not</w:t>
      </w:r>
      <w:r w:rsidR="00053681" w:rsidRPr="00053681">
        <w:rPr>
          <w:rFonts w:ascii="Times New Roman" w:hAnsi="Times New Roman" w:cs="Times New Roman"/>
          <w:bCs/>
        </w:rPr>
        <w:t xml:space="preserve"> fall under the social events for the school</w:t>
      </w:r>
      <w:r>
        <w:rPr>
          <w:rFonts w:ascii="Times New Roman" w:hAnsi="Times New Roman" w:cs="Times New Roman"/>
          <w:bCs/>
        </w:rPr>
        <w:t xml:space="preserve"> so it should not pose any problems</w:t>
      </w:r>
      <w:r w:rsidR="00053681" w:rsidRPr="00053681">
        <w:rPr>
          <w:rFonts w:ascii="Times New Roman" w:hAnsi="Times New Roman" w:cs="Times New Roman"/>
          <w:bCs/>
        </w:rPr>
        <w:t xml:space="preserve">. </w:t>
      </w:r>
    </w:p>
    <w:p w:rsidR="004F0ACA" w:rsidRPr="00053681" w:rsidRDefault="004F0ACA" w:rsidP="00541781">
      <w:pPr>
        <w:pStyle w:val="ListParagraph"/>
        <w:numPr>
          <w:ilvl w:val="0"/>
          <w:numId w:val="30"/>
        </w:numPr>
        <w:jc w:val="both"/>
        <w:rPr>
          <w:rFonts w:ascii="Times New Roman" w:hAnsi="Times New Roman" w:cs="Times New Roman"/>
          <w:bCs/>
        </w:rPr>
      </w:pPr>
      <w:r w:rsidRPr="00053681">
        <w:rPr>
          <w:rFonts w:ascii="Times New Roman" w:hAnsi="Times New Roman" w:cs="Times New Roman"/>
          <w:bCs/>
        </w:rPr>
        <w:t xml:space="preserve">Mentorship </w:t>
      </w:r>
      <w:r>
        <w:rPr>
          <w:rFonts w:ascii="Times New Roman" w:hAnsi="Times New Roman" w:cs="Times New Roman"/>
          <w:bCs/>
        </w:rPr>
        <w:t>training was supposed to be last week Tuesday</w:t>
      </w:r>
      <w:r w:rsidR="00287CAA">
        <w:rPr>
          <w:rFonts w:ascii="Times New Roman" w:hAnsi="Times New Roman" w:cs="Times New Roman"/>
          <w:bCs/>
        </w:rPr>
        <w:t>, which was postponed due to protests</w:t>
      </w:r>
      <w:r>
        <w:rPr>
          <w:rFonts w:ascii="Times New Roman" w:hAnsi="Times New Roman" w:cs="Times New Roman"/>
          <w:bCs/>
        </w:rPr>
        <w:t xml:space="preserve"> and </w:t>
      </w:r>
      <w:r w:rsidR="00287CAA">
        <w:rPr>
          <w:rFonts w:ascii="Times New Roman" w:hAnsi="Times New Roman" w:cs="Times New Roman"/>
          <w:bCs/>
        </w:rPr>
        <w:t xml:space="preserve">he </w:t>
      </w:r>
      <w:r>
        <w:rPr>
          <w:rFonts w:ascii="Times New Roman" w:hAnsi="Times New Roman" w:cs="Times New Roman"/>
          <w:bCs/>
        </w:rPr>
        <w:t>asked if council</w:t>
      </w:r>
      <w:r w:rsidRPr="00053681">
        <w:rPr>
          <w:rFonts w:ascii="Times New Roman" w:hAnsi="Times New Roman" w:cs="Times New Roman"/>
          <w:bCs/>
        </w:rPr>
        <w:t xml:space="preserve"> </w:t>
      </w:r>
      <w:r>
        <w:rPr>
          <w:rFonts w:ascii="Times New Roman" w:hAnsi="Times New Roman" w:cs="Times New Roman"/>
          <w:bCs/>
        </w:rPr>
        <w:t xml:space="preserve">could </w:t>
      </w:r>
      <w:r w:rsidRPr="00053681">
        <w:rPr>
          <w:rFonts w:ascii="Times New Roman" w:hAnsi="Times New Roman" w:cs="Times New Roman"/>
          <w:bCs/>
        </w:rPr>
        <w:t>suggest a new day</w:t>
      </w:r>
      <w:r>
        <w:rPr>
          <w:rFonts w:ascii="Times New Roman" w:hAnsi="Times New Roman" w:cs="Times New Roman"/>
          <w:bCs/>
        </w:rPr>
        <w:t>.</w:t>
      </w:r>
    </w:p>
    <w:p w:rsidR="00053681" w:rsidRPr="00053681" w:rsidRDefault="00541781" w:rsidP="00541781">
      <w:pPr>
        <w:pStyle w:val="ListParagraph"/>
        <w:numPr>
          <w:ilvl w:val="0"/>
          <w:numId w:val="30"/>
        </w:numPr>
        <w:jc w:val="both"/>
        <w:rPr>
          <w:rFonts w:ascii="Times New Roman" w:hAnsi="Times New Roman" w:cs="Times New Roman"/>
          <w:bCs/>
        </w:rPr>
      </w:pPr>
      <w:r>
        <w:rPr>
          <w:rFonts w:ascii="Times New Roman" w:hAnsi="Times New Roman" w:cs="Times New Roman"/>
          <w:bCs/>
        </w:rPr>
        <w:t>Madam President</w:t>
      </w:r>
      <w:r w:rsidR="00053681" w:rsidRPr="00053681">
        <w:rPr>
          <w:rFonts w:ascii="Times New Roman" w:hAnsi="Times New Roman" w:cs="Times New Roman"/>
          <w:bCs/>
        </w:rPr>
        <w:t xml:space="preserve"> </w:t>
      </w:r>
      <w:r>
        <w:rPr>
          <w:rFonts w:ascii="Times New Roman" w:hAnsi="Times New Roman" w:cs="Times New Roman"/>
          <w:bCs/>
        </w:rPr>
        <w:t>chaired the date suggestions and mentioned that it could not be Wednesday.</w:t>
      </w:r>
      <w:r w:rsidR="00053681" w:rsidRPr="00053681">
        <w:rPr>
          <w:rFonts w:ascii="Times New Roman" w:hAnsi="Times New Roman" w:cs="Times New Roman"/>
          <w:bCs/>
        </w:rPr>
        <w:t xml:space="preserve"> </w:t>
      </w:r>
    </w:p>
    <w:p w:rsidR="00053681" w:rsidRPr="00053681" w:rsidRDefault="00541781" w:rsidP="00541781">
      <w:pPr>
        <w:pStyle w:val="ListParagraph"/>
        <w:numPr>
          <w:ilvl w:val="0"/>
          <w:numId w:val="30"/>
        </w:numPr>
        <w:jc w:val="both"/>
        <w:rPr>
          <w:rFonts w:ascii="Times New Roman" w:hAnsi="Times New Roman" w:cs="Times New Roman"/>
          <w:bCs/>
        </w:rPr>
      </w:pPr>
      <w:r>
        <w:rPr>
          <w:rFonts w:ascii="Times New Roman" w:hAnsi="Times New Roman" w:cs="Times New Roman"/>
          <w:bCs/>
        </w:rPr>
        <w:t>Madam Vice President suggested</w:t>
      </w:r>
      <w:r w:rsidR="00053681" w:rsidRPr="00053681">
        <w:rPr>
          <w:rFonts w:ascii="Times New Roman" w:hAnsi="Times New Roman" w:cs="Times New Roman"/>
          <w:bCs/>
        </w:rPr>
        <w:t xml:space="preserve"> Friday at 2pm</w:t>
      </w:r>
      <w:r>
        <w:rPr>
          <w:rFonts w:ascii="Times New Roman" w:hAnsi="Times New Roman" w:cs="Times New Roman"/>
          <w:bCs/>
        </w:rPr>
        <w:t xml:space="preserve"> and Madam Environmental seconded.</w:t>
      </w:r>
    </w:p>
    <w:p w:rsidR="00053681" w:rsidRPr="00053681" w:rsidRDefault="00541781" w:rsidP="00541781">
      <w:pPr>
        <w:pStyle w:val="ListParagraph"/>
        <w:numPr>
          <w:ilvl w:val="0"/>
          <w:numId w:val="30"/>
        </w:numPr>
        <w:jc w:val="both"/>
        <w:rPr>
          <w:rFonts w:ascii="Times New Roman" w:hAnsi="Times New Roman" w:cs="Times New Roman"/>
          <w:bCs/>
        </w:rPr>
      </w:pPr>
      <w:r>
        <w:rPr>
          <w:rFonts w:ascii="Times New Roman" w:hAnsi="Times New Roman" w:cs="Times New Roman"/>
          <w:bCs/>
        </w:rPr>
        <w:t>Madam President finalised that it would be on</w:t>
      </w:r>
      <w:r w:rsidR="00053681" w:rsidRPr="00053681">
        <w:rPr>
          <w:rFonts w:ascii="Times New Roman" w:hAnsi="Times New Roman" w:cs="Times New Roman"/>
          <w:bCs/>
        </w:rPr>
        <w:t xml:space="preserve"> Friday</w:t>
      </w:r>
      <w:r>
        <w:rPr>
          <w:rFonts w:ascii="Times New Roman" w:hAnsi="Times New Roman" w:cs="Times New Roman"/>
          <w:bCs/>
        </w:rPr>
        <w:t xml:space="preserve"> at</w:t>
      </w:r>
      <w:r w:rsidR="00053681" w:rsidRPr="00053681">
        <w:rPr>
          <w:rFonts w:ascii="Times New Roman" w:hAnsi="Times New Roman" w:cs="Times New Roman"/>
          <w:bCs/>
        </w:rPr>
        <w:t xml:space="preserve"> 2pm</w:t>
      </w:r>
      <w:r>
        <w:rPr>
          <w:rFonts w:ascii="Times New Roman" w:hAnsi="Times New Roman" w:cs="Times New Roman"/>
          <w:bCs/>
        </w:rPr>
        <w:t>.</w:t>
      </w:r>
    </w:p>
    <w:p w:rsidR="00053681" w:rsidRPr="00053681" w:rsidRDefault="00541781" w:rsidP="00541781">
      <w:pPr>
        <w:pStyle w:val="ListParagraph"/>
        <w:numPr>
          <w:ilvl w:val="0"/>
          <w:numId w:val="30"/>
        </w:numPr>
        <w:jc w:val="both"/>
        <w:rPr>
          <w:rFonts w:ascii="Times New Roman" w:hAnsi="Times New Roman" w:cs="Times New Roman"/>
          <w:bCs/>
        </w:rPr>
      </w:pPr>
      <w:r w:rsidRPr="00533D36">
        <w:rPr>
          <w:rFonts w:ascii="Times New Roman" w:hAnsi="Times New Roman" w:cs="Times New Roman"/>
        </w:rPr>
        <w:t>Sports</w:t>
      </w:r>
      <w:r w:rsidRPr="00533D36">
        <w:rPr>
          <w:rFonts w:ascii="Times New Roman" w:hAnsi="Times New Roman" w:cs="Times New Roman"/>
          <w:lang w:val="en-US"/>
        </w:rPr>
        <w:t xml:space="preserve"> and Societies Councillor</w:t>
      </w:r>
      <w:r w:rsidRPr="00533D36">
        <w:rPr>
          <w:rFonts w:ascii="Times New Roman" w:hAnsi="Times New Roman" w:cs="Times New Roman"/>
        </w:rPr>
        <w:t xml:space="preserve"> </w:t>
      </w:r>
      <w:r>
        <w:rPr>
          <w:rFonts w:ascii="Times New Roman" w:hAnsi="Times New Roman" w:cs="Times New Roman"/>
          <w:bCs/>
        </w:rPr>
        <w:t>asked if the event is happening</w:t>
      </w:r>
      <w:r w:rsidR="00053681" w:rsidRPr="00053681">
        <w:rPr>
          <w:rFonts w:ascii="Times New Roman" w:hAnsi="Times New Roman" w:cs="Times New Roman"/>
          <w:bCs/>
        </w:rPr>
        <w:t xml:space="preserve"> physical</w:t>
      </w:r>
      <w:r>
        <w:rPr>
          <w:rFonts w:ascii="Times New Roman" w:hAnsi="Times New Roman" w:cs="Times New Roman"/>
          <w:bCs/>
        </w:rPr>
        <w:t>ly or virtually.</w:t>
      </w:r>
    </w:p>
    <w:p w:rsidR="00053681" w:rsidRPr="00053681" w:rsidRDefault="00541781" w:rsidP="00541781">
      <w:pPr>
        <w:pStyle w:val="ListParagraph"/>
        <w:numPr>
          <w:ilvl w:val="0"/>
          <w:numId w:val="30"/>
        </w:numPr>
        <w:jc w:val="both"/>
        <w:rPr>
          <w:rFonts w:ascii="Times New Roman" w:hAnsi="Times New Roman" w:cs="Times New Roman"/>
          <w:bCs/>
        </w:rPr>
      </w:pPr>
      <w:r>
        <w:rPr>
          <w:rFonts w:ascii="Times New Roman" w:hAnsi="Times New Roman" w:cs="Times New Roman"/>
          <w:bCs/>
        </w:rPr>
        <w:t xml:space="preserve">Community Engagement Councillor answered that it is a </w:t>
      </w:r>
      <w:r w:rsidR="00053681" w:rsidRPr="00053681">
        <w:rPr>
          <w:rFonts w:ascii="Times New Roman" w:hAnsi="Times New Roman" w:cs="Times New Roman"/>
          <w:bCs/>
        </w:rPr>
        <w:t>virtual</w:t>
      </w:r>
      <w:r>
        <w:rPr>
          <w:rFonts w:ascii="Times New Roman" w:hAnsi="Times New Roman" w:cs="Times New Roman"/>
          <w:bCs/>
        </w:rPr>
        <w:t xml:space="preserve"> event</w:t>
      </w:r>
      <w:r w:rsidR="00053681" w:rsidRPr="00053681">
        <w:rPr>
          <w:rFonts w:ascii="Times New Roman" w:hAnsi="Times New Roman" w:cs="Times New Roman"/>
          <w:bCs/>
        </w:rPr>
        <w:t xml:space="preserve">. </w:t>
      </w:r>
    </w:p>
    <w:p w:rsidR="00A86D6F" w:rsidRPr="00533D36" w:rsidRDefault="004A62C3" w:rsidP="00541781">
      <w:pPr>
        <w:jc w:val="both"/>
        <w:rPr>
          <w:rFonts w:ascii="Times New Roman" w:hAnsi="Times New Roman" w:cs="Times New Roman"/>
          <w:b/>
          <w:bCs/>
        </w:rPr>
      </w:pPr>
      <w:r w:rsidRPr="00533D36">
        <w:rPr>
          <w:rFonts w:ascii="Times New Roman" w:hAnsi="Times New Roman" w:cs="Times New Roman"/>
          <w:b/>
          <w:bCs/>
          <w:lang w:val="en-US"/>
        </w:rPr>
        <w:t xml:space="preserve">Agenda </w:t>
      </w:r>
      <w:r w:rsidRPr="00533D36">
        <w:rPr>
          <w:rFonts w:ascii="Times New Roman" w:hAnsi="Times New Roman" w:cs="Times New Roman"/>
          <w:b/>
          <w:bCs/>
        </w:rPr>
        <w:t>9.2</w:t>
      </w:r>
      <w:r w:rsidRPr="00533D36">
        <w:rPr>
          <w:rFonts w:ascii="Times New Roman" w:hAnsi="Times New Roman" w:cs="Times New Roman"/>
          <w:b/>
          <w:bCs/>
          <w:lang w:val="en-US"/>
        </w:rPr>
        <w:t>.</w:t>
      </w:r>
      <w:r w:rsidRPr="00533D36">
        <w:rPr>
          <w:rFonts w:ascii="Times New Roman" w:hAnsi="Times New Roman" w:cs="Times New Roman"/>
          <w:b/>
          <w:bCs/>
        </w:rPr>
        <w:t xml:space="preserve"> </w:t>
      </w:r>
      <w:r w:rsidR="00D52D9E">
        <w:rPr>
          <w:rFonts w:ascii="Times New Roman" w:hAnsi="Times New Roman" w:cs="Times New Roman"/>
          <w:b/>
          <w:bCs/>
        </w:rPr>
        <w:t>Engagement Meeting with Sports Rep</w:t>
      </w:r>
    </w:p>
    <w:p w:rsidR="00A86D6F" w:rsidRDefault="004A62C3" w:rsidP="00541781">
      <w:pPr>
        <w:jc w:val="both"/>
        <w:rPr>
          <w:rFonts w:ascii="Times New Roman" w:hAnsi="Times New Roman" w:cs="Times New Roman"/>
          <w:lang w:val="en-US"/>
        </w:rPr>
      </w:pPr>
      <w:r w:rsidRPr="00533D36">
        <w:rPr>
          <w:rFonts w:ascii="Times New Roman" w:hAnsi="Times New Roman" w:cs="Times New Roman"/>
          <w:lang w:val="en-US"/>
        </w:rPr>
        <w:t xml:space="preserve">Sports and Societies Councillor </w:t>
      </w:r>
      <w:r w:rsidRPr="00533D36">
        <w:rPr>
          <w:rFonts w:ascii="Times New Roman" w:hAnsi="Times New Roman" w:cs="Times New Roman"/>
        </w:rPr>
        <w:t>s</w:t>
      </w:r>
      <w:r w:rsidRPr="00533D36">
        <w:rPr>
          <w:rFonts w:ascii="Times New Roman" w:hAnsi="Times New Roman" w:cs="Times New Roman"/>
          <w:lang w:val="en-US"/>
        </w:rPr>
        <w:t>ummarised the meeting into the following points:</w:t>
      </w:r>
    </w:p>
    <w:p w:rsidR="00053681" w:rsidRPr="00E326CF" w:rsidRDefault="00E262D8" w:rsidP="00E326CF">
      <w:pPr>
        <w:pStyle w:val="ListParagraph"/>
        <w:numPr>
          <w:ilvl w:val="0"/>
          <w:numId w:val="33"/>
        </w:numPr>
        <w:jc w:val="both"/>
        <w:rPr>
          <w:rFonts w:ascii="Times New Roman" w:hAnsi="Times New Roman" w:cs="Times New Roman"/>
        </w:rPr>
      </w:pPr>
      <w:r w:rsidRPr="00E326CF">
        <w:rPr>
          <w:rFonts w:ascii="Times New Roman" w:hAnsi="Times New Roman" w:cs="Times New Roman"/>
        </w:rPr>
        <w:t xml:space="preserve">There aren’t any Oppidans </w:t>
      </w:r>
      <w:r w:rsidR="00D40A1A" w:rsidRPr="00E326CF">
        <w:rPr>
          <w:rFonts w:ascii="Times New Roman" w:hAnsi="Times New Roman" w:cs="Times New Roman"/>
        </w:rPr>
        <w:t>partaking</w:t>
      </w:r>
      <w:r w:rsidRPr="00E326CF">
        <w:rPr>
          <w:rFonts w:ascii="Times New Roman" w:hAnsi="Times New Roman" w:cs="Times New Roman"/>
        </w:rPr>
        <w:t xml:space="preserve"> in the sports</w:t>
      </w:r>
      <w:r w:rsidR="00204ECC" w:rsidRPr="00E326CF">
        <w:rPr>
          <w:rFonts w:ascii="Times New Roman" w:hAnsi="Times New Roman" w:cs="Times New Roman"/>
        </w:rPr>
        <w:t xml:space="preserve"> and it is a cause</w:t>
      </w:r>
      <w:r w:rsidR="00741974" w:rsidRPr="00E326CF">
        <w:rPr>
          <w:rFonts w:ascii="Times New Roman" w:hAnsi="Times New Roman" w:cs="Times New Roman"/>
        </w:rPr>
        <w:t xml:space="preserve"> for concern</w:t>
      </w:r>
      <w:r w:rsidRPr="00E326CF">
        <w:rPr>
          <w:rFonts w:ascii="Times New Roman" w:hAnsi="Times New Roman" w:cs="Times New Roman"/>
        </w:rPr>
        <w:t>.</w:t>
      </w:r>
    </w:p>
    <w:p w:rsidR="00204ECC" w:rsidRPr="00E326CF" w:rsidRDefault="00204ECC" w:rsidP="00E326CF">
      <w:pPr>
        <w:pStyle w:val="ListParagraph"/>
        <w:numPr>
          <w:ilvl w:val="0"/>
          <w:numId w:val="33"/>
        </w:numPr>
        <w:jc w:val="both"/>
        <w:rPr>
          <w:rFonts w:ascii="Times New Roman" w:hAnsi="Times New Roman" w:cs="Times New Roman"/>
        </w:rPr>
      </w:pPr>
      <w:r w:rsidRPr="00E326CF">
        <w:rPr>
          <w:rFonts w:ascii="Times New Roman" w:hAnsi="Times New Roman" w:cs="Times New Roman"/>
        </w:rPr>
        <w:t>The Sports Reps have been organising through their Warden to have a Sports day on a small scale.</w:t>
      </w:r>
    </w:p>
    <w:p w:rsidR="00E262D8" w:rsidRPr="00E326CF" w:rsidRDefault="00E262D8" w:rsidP="00E326CF">
      <w:pPr>
        <w:pStyle w:val="ListParagraph"/>
        <w:numPr>
          <w:ilvl w:val="0"/>
          <w:numId w:val="33"/>
        </w:numPr>
        <w:jc w:val="both"/>
        <w:rPr>
          <w:rFonts w:ascii="Times New Roman" w:hAnsi="Times New Roman" w:cs="Times New Roman"/>
        </w:rPr>
      </w:pPr>
      <w:r w:rsidRPr="00E326CF">
        <w:rPr>
          <w:rFonts w:ascii="Times New Roman" w:hAnsi="Times New Roman" w:cs="Times New Roman"/>
        </w:rPr>
        <w:t>In the opening of 3</w:t>
      </w:r>
      <w:r w:rsidRPr="00E326CF">
        <w:rPr>
          <w:rFonts w:ascii="Times New Roman" w:hAnsi="Times New Roman" w:cs="Times New Roman"/>
          <w:vertAlign w:val="superscript"/>
        </w:rPr>
        <w:t>rd</w:t>
      </w:r>
      <w:r w:rsidR="00204ECC" w:rsidRPr="00E326CF">
        <w:rPr>
          <w:rFonts w:ascii="Times New Roman" w:hAnsi="Times New Roman" w:cs="Times New Roman"/>
        </w:rPr>
        <w:t xml:space="preserve"> term</w:t>
      </w:r>
      <w:r w:rsidRPr="00E326CF">
        <w:rPr>
          <w:rFonts w:ascii="Times New Roman" w:hAnsi="Times New Roman" w:cs="Times New Roman"/>
        </w:rPr>
        <w:t xml:space="preserve">, </w:t>
      </w:r>
      <w:r w:rsidR="00204ECC" w:rsidRPr="00E326CF">
        <w:rPr>
          <w:rFonts w:ascii="Times New Roman" w:hAnsi="Times New Roman" w:cs="Times New Roman"/>
        </w:rPr>
        <w:t xml:space="preserve">he is </w:t>
      </w:r>
      <w:r w:rsidRPr="00E326CF">
        <w:rPr>
          <w:rFonts w:ascii="Times New Roman" w:hAnsi="Times New Roman" w:cs="Times New Roman"/>
        </w:rPr>
        <w:t>going to have</w:t>
      </w:r>
      <w:r w:rsidR="00204ECC" w:rsidRPr="00E326CF">
        <w:rPr>
          <w:rFonts w:ascii="Times New Roman" w:hAnsi="Times New Roman" w:cs="Times New Roman"/>
        </w:rPr>
        <w:t xml:space="preserve"> a meeting with</w:t>
      </w:r>
      <w:r w:rsidRPr="00E326CF">
        <w:rPr>
          <w:rFonts w:ascii="Times New Roman" w:hAnsi="Times New Roman" w:cs="Times New Roman"/>
        </w:rPr>
        <w:t xml:space="preserve"> 4 </w:t>
      </w:r>
      <w:r w:rsidR="00741974" w:rsidRPr="00E326CF">
        <w:rPr>
          <w:rFonts w:ascii="Times New Roman" w:hAnsi="Times New Roman" w:cs="Times New Roman"/>
        </w:rPr>
        <w:t>S</w:t>
      </w:r>
      <w:r w:rsidRPr="00E326CF">
        <w:rPr>
          <w:rFonts w:ascii="Times New Roman" w:hAnsi="Times New Roman" w:cs="Times New Roman"/>
        </w:rPr>
        <w:t xml:space="preserve">ports rep per </w:t>
      </w:r>
      <w:r w:rsidR="00204ECC" w:rsidRPr="00E326CF">
        <w:rPr>
          <w:rFonts w:ascii="Times New Roman" w:hAnsi="Times New Roman" w:cs="Times New Roman"/>
        </w:rPr>
        <w:t>H</w:t>
      </w:r>
      <w:r w:rsidRPr="00E326CF">
        <w:rPr>
          <w:rFonts w:ascii="Times New Roman" w:hAnsi="Times New Roman" w:cs="Times New Roman"/>
        </w:rPr>
        <w:t>all</w:t>
      </w:r>
      <w:r w:rsidR="00204ECC" w:rsidRPr="00E326CF">
        <w:rPr>
          <w:rFonts w:ascii="Times New Roman" w:hAnsi="Times New Roman" w:cs="Times New Roman"/>
        </w:rPr>
        <w:t xml:space="preserve"> where he will</w:t>
      </w:r>
      <w:r w:rsidRPr="00E326CF">
        <w:rPr>
          <w:rFonts w:ascii="Times New Roman" w:hAnsi="Times New Roman" w:cs="Times New Roman"/>
        </w:rPr>
        <w:t xml:space="preserve"> talk about the </w:t>
      </w:r>
      <w:r w:rsidR="00204ECC" w:rsidRPr="00E326CF">
        <w:rPr>
          <w:rFonts w:ascii="Times New Roman" w:hAnsi="Times New Roman" w:cs="Times New Roman"/>
        </w:rPr>
        <w:t>S</w:t>
      </w:r>
      <w:r w:rsidRPr="00E326CF">
        <w:rPr>
          <w:rFonts w:ascii="Times New Roman" w:hAnsi="Times New Roman" w:cs="Times New Roman"/>
        </w:rPr>
        <w:t xml:space="preserve">ports day </w:t>
      </w:r>
      <w:r w:rsidR="00204ECC" w:rsidRPr="00E326CF">
        <w:rPr>
          <w:rFonts w:ascii="Times New Roman" w:hAnsi="Times New Roman" w:cs="Times New Roman"/>
        </w:rPr>
        <w:t>event that he is</w:t>
      </w:r>
      <w:r w:rsidRPr="00E326CF">
        <w:rPr>
          <w:rFonts w:ascii="Times New Roman" w:hAnsi="Times New Roman" w:cs="Times New Roman"/>
        </w:rPr>
        <w:t xml:space="preserve"> planning. </w:t>
      </w:r>
      <w:r w:rsidR="00204ECC" w:rsidRPr="00E326CF">
        <w:rPr>
          <w:rFonts w:ascii="Times New Roman" w:hAnsi="Times New Roman" w:cs="Times New Roman"/>
        </w:rPr>
        <w:t>He will come to an agreement with the Sports reps in terms of date and meaning.</w:t>
      </w:r>
    </w:p>
    <w:p w:rsidR="00E262D8" w:rsidRPr="00E326CF" w:rsidRDefault="00E262D8" w:rsidP="00E326CF">
      <w:pPr>
        <w:pStyle w:val="ListParagraph"/>
        <w:numPr>
          <w:ilvl w:val="0"/>
          <w:numId w:val="33"/>
        </w:numPr>
        <w:jc w:val="both"/>
        <w:rPr>
          <w:rFonts w:ascii="Times New Roman" w:hAnsi="Times New Roman" w:cs="Times New Roman"/>
        </w:rPr>
      </w:pPr>
      <w:r w:rsidRPr="00E326CF">
        <w:rPr>
          <w:rFonts w:ascii="Times New Roman" w:hAnsi="Times New Roman" w:cs="Times New Roman"/>
        </w:rPr>
        <w:t xml:space="preserve">After that meeting </w:t>
      </w:r>
      <w:r w:rsidR="00204ECC" w:rsidRPr="00E326CF">
        <w:rPr>
          <w:rFonts w:ascii="Times New Roman" w:hAnsi="Times New Roman" w:cs="Times New Roman"/>
        </w:rPr>
        <w:t>he</w:t>
      </w:r>
      <w:r w:rsidRPr="00E326CF">
        <w:rPr>
          <w:rFonts w:ascii="Times New Roman" w:hAnsi="Times New Roman" w:cs="Times New Roman"/>
        </w:rPr>
        <w:t xml:space="preserve"> will know which sport to concentrate on</w:t>
      </w:r>
      <w:r w:rsidR="00204ECC" w:rsidRPr="00E326CF">
        <w:rPr>
          <w:rFonts w:ascii="Times New Roman" w:hAnsi="Times New Roman" w:cs="Times New Roman"/>
        </w:rPr>
        <w:t xml:space="preserve"> and submit it to council.</w:t>
      </w:r>
    </w:p>
    <w:p w:rsidR="00E262D8" w:rsidRPr="00E326CF" w:rsidRDefault="00204ECC" w:rsidP="00E326CF">
      <w:pPr>
        <w:pStyle w:val="ListParagraph"/>
        <w:numPr>
          <w:ilvl w:val="0"/>
          <w:numId w:val="33"/>
        </w:numPr>
        <w:jc w:val="both"/>
        <w:rPr>
          <w:rFonts w:ascii="Times New Roman" w:hAnsi="Times New Roman" w:cs="Times New Roman"/>
        </w:rPr>
      </w:pPr>
      <w:r w:rsidRPr="00E326CF">
        <w:rPr>
          <w:rFonts w:ascii="Times New Roman" w:hAnsi="Times New Roman" w:cs="Times New Roman"/>
        </w:rPr>
        <w:lastRenderedPageBreak/>
        <w:t>Madam Oppidan mentioned that she could not attend the meeting.</w:t>
      </w:r>
      <w:r w:rsidR="00741974" w:rsidRPr="00E326CF">
        <w:rPr>
          <w:rFonts w:ascii="Times New Roman" w:hAnsi="Times New Roman" w:cs="Times New Roman"/>
        </w:rPr>
        <w:t xml:space="preserve"> </w:t>
      </w:r>
      <w:r w:rsidR="00E262D8" w:rsidRPr="00E326CF">
        <w:rPr>
          <w:rFonts w:ascii="Times New Roman" w:hAnsi="Times New Roman" w:cs="Times New Roman"/>
        </w:rPr>
        <w:t>Oppi</w:t>
      </w:r>
      <w:r w:rsidR="00741974" w:rsidRPr="00E326CF">
        <w:rPr>
          <w:rFonts w:ascii="Times New Roman" w:hAnsi="Times New Roman" w:cs="Times New Roman"/>
        </w:rPr>
        <w:t>dan</w:t>
      </w:r>
      <w:r w:rsidR="00E262D8" w:rsidRPr="00E326CF">
        <w:rPr>
          <w:rFonts w:ascii="Times New Roman" w:hAnsi="Times New Roman" w:cs="Times New Roman"/>
        </w:rPr>
        <w:t xml:space="preserve"> </w:t>
      </w:r>
      <w:r w:rsidR="00741974" w:rsidRPr="00E326CF">
        <w:rPr>
          <w:rFonts w:ascii="Times New Roman" w:hAnsi="Times New Roman" w:cs="Times New Roman"/>
        </w:rPr>
        <w:t>S</w:t>
      </w:r>
      <w:r w:rsidR="00E262D8" w:rsidRPr="00E326CF">
        <w:rPr>
          <w:rFonts w:ascii="Times New Roman" w:hAnsi="Times New Roman" w:cs="Times New Roman"/>
        </w:rPr>
        <w:t xml:space="preserve">ports rep was present in the meeting but </w:t>
      </w:r>
      <w:r w:rsidR="00741974" w:rsidRPr="00E326CF">
        <w:rPr>
          <w:rFonts w:ascii="Times New Roman" w:hAnsi="Times New Roman" w:cs="Times New Roman"/>
        </w:rPr>
        <w:t>there is need for more assistance with regards to including Oppidans to the system that is present on campus</w:t>
      </w:r>
      <w:r w:rsidR="00E262D8" w:rsidRPr="00E326CF">
        <w:rPr>
          <w:rFonts w:ascii="Times New Roman" w:hAnsi="Times New Roman" w:cs="Times New Roman"/>
        </w:rPr>
        <w:t xml:space="preserve">. </w:t>
      </w:r>
    </w:p>
    <w:p w:rsidR="00E262D8" w:rsidRPr="00E326CF" w:rsidRDefault="00173D55" w:rsidP="00E326CF">
      <w:pPr>
        <w:pStyle w:val="ListParagraph"/>
        <w:numPr>
          <w:ilvl w:val="0"/>
          <w:numId w:val="33"/>
        </w:numPr>
        <w:jc w:val="both"/>
        <w:rPr>
          <w:rFonts w:ascii="Times New Roman" w:hAnsi="Times New Roman" w:cs="Times New Roman"/>
        </w:rPr>
      </w:pPr>
      <w:r w:rsidRPr="00E326CF">
        <w:rPr>
          <w:rFonts w:ascii="Times New Roman" w:hAnsi="Times New Roman" w:cs="Times New Roman"/>
        </w:rPr>
        <w:t xml:space="preserve">Madam </w:t>
      </w:r>
      <w:r w:rsidR="00E262D8" w:rsidRPr="00E326CF">
        <w:rPr>
          <w:rFonts w:ascii="Times New Roman" w:hAnsi="Times New Roman" w:cs="Times New Roman"/>
        </w:rPr>
        <w:t>Pres</w:t>
      </w:r>
      <w:r w:rsidRPr="00E326CF">
        <w:rPr>
          <w:rFonts w:ascii="Times New Roman" w:hAnsi="Times New Roman" w:cs="Times New Roman"/>
        </w:rPr>
        <w:t>ident</w:t>
      </w:r>
      <w:r w:rsidR="00741974" w:rsidRPr="00E326CF">
        <w:rPr>
          <w:rFonts w:ascii="Times New Roman" w:hAnsi="Times New Roman" w:cs="Times New Roman"/>
        </w:rPr>
        <w:t xml:space="preserve"> agreed</w:t>
      </w:r>
      <w:r w:rsidR="00E262D8" w:rsidRPr="00E326CF">
        <w:rPr>
          <w:rFonts w:ascii="Times New Roman" w:hAnsi="Times New Roman" w:cs="Times New Roman"/>
        </w:rPr>
        <w:t xml:space="preserve"> </w:t>
      </w:r>
      <w:r w:rsidR="00741974" w:rsidRPr="00E326CF">
        <w:rPr>
          <w:rFonts w:ascii="Times New Roman" w:hAnsi="Times New Roman" w:cs="Times New Roman"/>
        </w:rPr>
        <w:t>that M</w:t>
      </w:r>
      <w:r w:rsidR="00E262D8" w:rsidRPr="00E326CF">
        <w:rPr>
          <w:rFonts w:ascii="Times New Roman" w:hAnsi="Times New Roman" w:cs="Times New Roman"/>
        </w:rPr>
        <w:t>ad</w:t>
      </w:r>
      <w:r w:rsidR="00741974" w:rsidRPr="00E326CF">
        <w:rPr>
          <w:rFonts w:ascii="Times New Roman" w:hAnsi="Times New Roman" w:cs="Times New Roman"/>
        </w:rPr>
        <w:t>a</w:t>
      </w:r>
      <w:r w:rsidR="00E262D8" w:rsidRPr="00E326CF">
        <w:rPr>
          <w:rFonts w:ascii="Times New Roman" w:hAnsi="Times New Roman" w:cs="Times New Roman"/>
        </w:rPr>
        <w:t xml:space="preserve">m </w:t>
      </w:r>
      <w:r w:rsidR="00741974" w:rsidRPr="00E326CF">
        <w:rPr>
          <w:rFonts w:ascii="Times New Roman" w:hAnsi="Times New Roman" w:cs="Times New Roman"/>
        </w:rPr>
        <w:t>O</w:t>
      </w:r>
      <w:r w:rsidR="00E262D8" w:rsidRPr="00E326CF">
        <w:rPr>
          <w:rFonts w:ascii="Times New Roman" w:hAnsi="Times New Roman" w:cs="Times New Roman"/>
        </w:rPr>
        <w:t>ppi</w:t>
      </w:r>
      <w:r w:rsidR="00741974" w:rsidRPr="00E326CF">
        <w:rPr>
          <w:rFonts w:ascii="Times New Roman" w:hAnsi="Times New Roman" w:cs="Times New Roman"/>
        </w:rPr>
        <w:t xml:space="preserve">dan and the </w:t>
      </w:r>
      <w:r w:rsidR="00741974" w:rsidRPr="00E326CF">
        <w:rPr>
          <w:rFonts w:ascii="Times New Roman" w:hAnsi="Times New Roman" w:cs="Times New Roman"/>
          <w:lang w:val="en-US"/>
        </w:rPr>
        <w:t>Sports and Societies Councillor</w:t>
      </w:r>
      <w:r w:rsidR="00E262D8" w:rsidRPr="00E326CF">
        <w:rPr>
          <w:rFonts w:ascii="Times New Roman" w:hAnsi="Times New Roman" w:cs="Times New Roman"/>
        </w:rPr>
        <w:t xml:space="preserve"> should </w:t>
      </w:r>
      <w:r w:rsidR="00741974" w:rsidRPr="00E326CF">
        <w:rPr>
          <w:rFonts w:ascii="Times New Roman" w:hAnsi="Times New Roman" w:cs="Times New Roman"/>
        </w:rPr>
        <w:t xml:space="preserve">find ways to </w:t>
      </w:r>
      <w:r w:rsidR="00E262D8" w:rsidRPr="00E326CF">
        <w:rPr>
          <w:rFonts w:ascii="Times New Roman" w:hAnsi="Times New Roman" w:cs="Times New Roman"/>
        </w:rPr>
        <w:t>ge</w:t>
      </w:r>
      <w:r w:rsidR="00741974" w:rsidRPr="00E326CF">
        <w:rPr>
          <w:rFonts w:ascii="Times New Roman" w:hAnsi="Times New Roman" w:cs="Times New Roman"/>
        </w:rPr>
        <w:t>t Oppidans</w:t>
      </w:r>
      <w:r w:rsidR="00E262D8" w:rsidRPr="00E326CF">
        <w:rPr>
          <w:rFonts w:ascii="Times New Roman" w:hAnsi="Times New Roman" w:cs="Times New Roman"/>
        </w:rPr>
        <w:t xml:space="preserve"> engaged</w:t>
      </w:r>
    </w:p>
    <w:p w:rsidR="00E262D8" w:rsidRPr="00E326CF" w:rsidRDefault="00D40A1A" w:rsidP="00E326CF">
      <w:pPr>
        <w:pStyle w:val="ListParagraph"/>
        <w:numPr>
          <w:ilvl w:val="0"/>
          <w:numId w:val="33"/>
        </w:numPr>
        <w:jc w:val="both"/>
        <w:rPr>
          <w:rFonts w:ascii="Times New Roman" w:hAnsi="Times New Roman" w:cs="Times New Roman"/>
        </w:rPr>
      </w:pPr>
      <w:r w:rsidRPr="00E326CF">
        <w:rPr>
          <w:rFonts w:ascii="Times New Roman" w:hAnsi="Times New Roman" w:cs="Times New Roman"/>
        </w:rPr>
        <w:t xml:space="preserve">Madam </w:t>
      </w:r>
      <w:r w:rsidR="00E262D8" w:rsidRPr="00E326CF">
        <w:rPr>
          <w:rFonts w:ascii="Times New Roman" w:hAnsi="Times New Roman" w:cs="Times New Roman"/>
        </w:rPr>
        <w:t>V</w:t>
      </w:r>
      <w:r w:rsidRPr="00E326CF">
        <w:rPr>
          <w:rFonts w:ascii="Times New Roman" w:hAnsi="Times New Roman" w:cs="Times New Roman"/>
        </w:rPr>
        <w:t>ice President</w:t>
      </w:r>
      <w:r w:rsidR="00741974" w:rsidRPr="00E326CF">
        <w:rPr>
          <w:rFonts w:ascii="Times New Roman" w:hAnsi="Times New Roman" w:cs="Times New Roman"/>
        </w:rPr>
        <w:t xml:space="preserve"> commented that the Oppidans are proactive and it would be great to have them on board</w:t>
      </w:r>
      <w:r w:rsidR="00E262D8" w:rsidRPr="00E326CF">
        <w:rPr>
          <w:rFonts w:ascii="Times New Roman" w:hAnsi="Times New Roman" w:cs="Times New Roman"/>
        </w:rPr>
        <w:t xml:space="preserve">. </w:t>
      </w:r>
      <w:r w:rsidR="00E326CF" w:rsidRPr="00E326CF">
        <w:rPr>
          <w:rFonts w:ascii="Times New Roman" w:hAnsi="Times New Roman" w:cs="Times New Roman"/>
        </w:rPr>
        <w:t xml:space="preserve">As for the </w:t>
      </w:r>
      <w:r w:rsidR="00E262D8" w:rsidRPr="00E326CF">
        <w:rPr>
          <w:rFonts w:ascii="Times New Roman" w:hAnsi="Times New Roman" w:cs="Times New Roman"/>
        </w:rPr>
        <w:t xml:space="preserve">Sports day event, </w:t>
      </w:r>
      <w:r w:rsidR="00E326CF" w:rsidRPr="00E326CF">
        <w:rPr>
          <w:rFonts w:ascii="Times New Roman" w:hAnsi="Times New Roman" w:cs="Times New Roman"/>
        </w:rPr>
        <w:t>she would</w:t>
      </w:r>
      <w:r w:rsidR="00E262D8" w:rsidRPr="00E326CF">
        <w:rPr>
          <w:rFonts w:ascii="Times New Roman" w:hAnsi="Times New Roman" w:cs="Times New Roman"/>
        </w:rPr>
        <w:t xml:space="preserve"> like to </w:t>
      </w:r>
      <w:r w:rsidRPr="00E326CF">
        <w:rPr>
          <w:rFonts w:ascii="Times New Roman" w:hAnsi="Times New Roman" w:cs="Times New Roman"/>
        </w:rPr>
        <w:t>receive</w:t>
      </w:r>
      <w:r w:rsidR="00E262D8" w:rsidRPr="00E326CF">
        <w:rPr>
          <w:rFonts w:ascii="Times New Roman" w:hAnsi="Times New Roman" w:cs="Times New Roman"/>
        </w:rPr>
        <w:t xml:space="preserve"> the proposal and </w:t>
      </w:r>
      <w:r w:rsidR="00E326CF" w:rsidRPr="00E326CF">
        <w:rPr>
          <w:rFonts w:ascii="Times New Roman" w:hAnsi="Times New Roman" w:cs="Times New Roman"/>
        </w:rPr>
        <w:t xml:space="preserve">a proposed </w:t>
      </w:r>
      <w:r w:rsidR="00E262D8" w:rsidRPr="00E326CF">
        <w:rPr>
          <w:rFonts w:ascii="Times New Roman" w:hAnsi="Times New Roman" w:cs="Times New Roman"/>
        </w:rPr>
        <w:t>a date</w:t>
      </w:r>
      <w:r w:rsidR="00E326CF" w:rsidRPr="00E326CF">
        <w:rPr>
          <w:rFonts w:ascii="Times New Roman" w:hAnsi="Times New Roman" w:cs="Times New Roman"/>
        </w:rPr>
        <w:t>.</w:t>
      </w:r>
    </w:p>
    <w:p w:rsidR="00E262D8" w:rsidRPr="00E326CF" w:rsidRDefault="00E326CF" w:rsidP="00E326CF">
      <w:pPr>
        <w:pStyle w:val="ListParagraph"/>
        <w:numPr>
          <w:ilvl w:val="0"/>
          <w:numId w:val="33"/>
        </w:numPr>
        <w:jc w:val="both"/>
        <w:rPr>
          <w:rFonts w:ascii="Times New Roman" w:hAnsi="Times New Roman" w:cs="Times New Roman"/>
        </w:rPr>
      </w:pPr>
      <w:r w:rsidRPr="00E326CF">
        <w:rPr>
          <w:rFonts w:ascii="Times New Roman" w:hAnsi="Times New Roman" w:cs="Times New Roman"/>
          <w:lang w:val="en-US"/>
        </w:rPr>
        <w:t>Sports and Societies Councillor</w:t>
      </w:r>
      <w:r w:rsidRPr="00E326CF">
        <w:rPr>
          <w:rFonts w:ascii="Times New Roman" w:hAnsi="Times New Roman" w:cs="Times New Roman"/>
        </w:rPr>
        <w:t xml:space="preserve"> could not</w:t>
      </w:r>
      <w:r w:rsidR="00E262D8" w:rsidRPr="00E326CF">
        <w:rPr>
          <w:rFonts w:ascii="Times New Roman" w:hAnsi="Times New Roman" w:cs="Times New Roman"/>
        </w:rPr>
        <w:t xml:space="preserve"> confirm </w:t>
      </w:r>
      <w:r w:rsidRPr="00E326CF">
        <w:rPr>
          <w:rFonts w:ascii="Times New Roman" w:hAnsi="Times New Roman" w:cs="Times New Roman"/>
        </w:rPr>
        <w:t xml:space="preserve">the </w:t>
      </w:r>
      <w:r w:rsidR="00E262D8" w:rsidRPr="00E326CF">
        <w:rPr>
          <w:rFonts w:ascii="Times New Roman" w:hAnsi="Times New Roman" w:cs="Times New Roman"/>
        </w:rPr>
        <w:t>date at th</w:t>
      </w:r>
      <w:r w:rsidRPr="00E326CF">
        <w:rPr>
          <w:rFonts w:ascii="Times New Roman" w:hAnsi="Times New Roman" w:cs="Times New Roman"/>
        </w:rPr>
        <w:t>at</w:t>
      </w:r>
      <w:r w:rsidR="00E262D8" w:rsidRPr="00E326CF">
        <w:rPr>
          <w:rFonts w:ascii="Times New Roman" w:hAnsi="Times New Roman" w:cs="Times New Roman"/>
        </w:rPr>
        <w:t xml:space="preserve"> moment</w:t>
      </w:r>
      <w:r w:rsidRPr="00E326CF">
        <w:rPr>
          <w:rFonts w:ascii="Times New Roman" w:hAnsi="Times New Roman" w:cs="Times New Roman"/>
        </w:rPr>
        <w:t xml:space="preserve"> since he has to speak to the Sports reps about it although he mentioned that it would be in the third term.</w:t>
      </w:r>
      <w:r w:rsidR="00E262D8" w:rsidRPr="00E326CF">
        <w:rPr>
          <w:rFonts w:ascii="Times New Roman" w:hAnsi="Times New Roman" w:cs="Times New Roman"/>
        </w:rPr>
        <w:t xml:space="preserve"> </w:t>
      </w:r>
    </w:p>
    <w:p w:rsidR="00E262D8" w:rsidRPr="00E326CF" w:rsidRDefault="00E326CF" w:rsidP="00E326CF">
      <w:pPr>
        <w:pStyle w:val="ListParagraph"/>
        <w:numPr>
          <w:ilvl w:val="0"/>
          <w:numId w:val="33"/>
        </w:numPr>
        <w:jc w:val="both"/>
        <w:rPr>
          <w:rFonts w:ascii="Times New Roman" w:hAnsi="Times New Roman" w:cs="Times New Roman"/>
        </w:rPr>
      </w:pPr>
      <w:r>
        <w:rPr>
          <w:rFonts w:ascii="Times New Roman" w:hAnsi="Times New Roman" w:cs="Times New Roman"/>
        </w:rPr>
        <w:t xml:space="preserve">Madam </w:t>
      </w:r>
      <w:r w:rsidR="00E262D8" w:rsidRPr="00E326CF">
        <w:rPr>
          <w:rFonts w:ascii="Times New Roman" w:hAnsi="Times New Roman" w:cs="Times New Roman"/>
        </w:rPr>
        <w:t>Env</w:t>
      </w:r>
      <w:r>
        <w:rPr>
          <w:rFonts w:ascii="Times New Roman" w:hAnsi="Times New Roman" w:cs="Times New Roman"/>
        </w:rPr>
        <w:t>ironment</w:t>
      </w:r>
      <w:r w:rsidR="00E262D8" w:rsidRPr="00E326CF">
        <w:rPr>
          <w:rFonts w:ascii="Times New Roman" w:hAnsi="Times New Roman" w:cs="Times New Roman"/>
        </w:rPr>
        <w:t xml:space="preserve"> suggest</w:t>
      </w:r>
      <w:r>
        <w:rPr>
          <w:rFonts w:ascii="Times New Roman" w:hAnsi="Times New Roman" w:cs="Times New Roman"/>
        </w:rPr>
        <w:t>ed</w:t>
      </w:r>
      <w:r w:rsidR="00E262D8" w:rsidRPr="00E326CF">
        <w:rPr>
          <w:rFonts w:ascii="Times New Roman" w:hAnsi="Times New Roman" w:cs="Times New Roman"/>
        </w:rPr>
        <w:t xml:space="preserve"> </w:t>
      </w:r>
      <w:r>
        <w:rPr>
          <w:rFonts w:ascii="Times New Roman" w:hAnsi="Times New Roman" w:cs="Times New Roman"/>
        </w:rPr>
        <w:t xml:space="preserve">that </w:t>
      </w:r>
      <w:r w:rsidR="00E262D8" w:rsidRPr="00E326CF">
        <w:rPr>
          <w:rFonts w:ascii="Times New Roman" w:hAnsi="Times New Roman" w:cs="Times New Roman"/>
        </w:rPr>
        <w:t xml:space="preserve">it would be </w:t>
      </w:r>
      <w:r>
        <w:rPr>
          <w:rFonts w:ascii="Times New Roman" w:hAnsi="Times New Roman" w:cs="Times New Roman"/>
        </w:rPr>
        <w:t>good</w:t>
      </w:r>
      <w:r w:rsidR="00E262D8" w:rsidRPr="00E326CF">
        <w:rPr>
          <w:rFonts w:ascii="Times New Roman" w:hAnsi="Times New Roman" w:cs="Times New Roman"/>
        </w:rPr>
        <w:t xml:space="preserve"> if </w:t>
      </w:r>
      <w:r>
        <w:rPr>
          <w:rFonts w:ascii="Times New Roman" w:hAnsi="Times New Roman" w:cs="Times New Roman"/>
        </w:rPr>
        <w:t>there could be a team for</w:t>
      </w:r>
      <w:r w:rsidR="00E262D8" w:rsidRPr="00E326CF">
        <w:rPr>
          <w:rFonts w:ascii="Times New Roman" w:hAnsi="Times New Roman" w:cs="Times New Roman"/>
        </w:rPr>
        <w:t xml:space="preserve"> counci</w:t>
      </w:r>
      <w:r>
        <w:rPr>
          <w:rFonts w:ascii="Times New Roman" w:hAnsi="Times New Roman" w:cs="Times New Roman"/>
        </w:rPr>
        <w:t>l,</w:t>
      </w:r>
      <w:r w:rsidR="00E262D8" w:rsidRPr="00E326CF">
        <w:rPr>
          <w:rFonts w:ascii="Times New Roman" w:hAnsi="Times New Roman" w:cs="Times New Roman"/>
        </w:rPr>
        <w:t xml:space="preserve"> that could participate </w:t>
      </w:r>
      <w:r>
        <w:rPr>
          <w:rFonts w:ascii="Times New Roman" w:hAnsi="Times New Roman" w:cs="Times New Roman"/>
        </w:rPr>
        <w:t xml:space="preserve">in the Sports day event </w:t>
      </w:r>
      <w:r w:rsidR="00E262D8" w:rsidRPr="00E326CF">
        <w:rPr>
          <w:rFonts w:ascii="Times New Roman" w:hAnsi="Times New Roman" w:cs="Times New Roman"/>
        </w:rPr>
        <w:t>and it</w:t>
      </w:r>
      <w:r>
        <w:rPr>
          <w:rFonts w:ascii="Times New Roman" w:hAnsi="Times New Roman" w:cs="Times New Roman"/>
        </w:rPr>
        <w:t xml:space="preserve"> would be</w:t>
      </w:r>
      <w:r w:rsidR="00E262D8" w:rsidRPr="00E326CF">
        <w:rPr>
          <w:rFonts w:ascii="Times New Roman" w:hAnsi="Times New Roman" w:cs="Times New Roman"/>
        </w:rPr>
        <w:t xml:space="preserve"> a chance to engage with the students</w:t>
      </w:r>
      <w:r>
        <w:rPr>
          <w:rFonts w:ascii="Times New Roman" w:hAnsi="Times New Roman" w:cs="Times New Roman"/>
        </w:rPr>
        <w:t>.</w:t>
      </w:r>
    </w:p>
    <w:p w:rsidR="00E262D8" w:rsidRPr="00E326CF" w:rsidRDefault="00E326CF" w:rsidP="00E326CF">
      <w:pPr>
        <w:pStyle w:val="ListParagraph"/>
        <w:numPr>
          <w:ilvl w:val="0"/>
          <w:numId w:val="33"/>
        </w:numPr>
        <w:jc w:val="both"/>
        <w:rPr>
          <w:rFonts w:ascii="Times New Roman" w:hAnsi="Times New Roman" w:cs="Times New Roman"/>
        </w:rPr>
      </w:pPr>
      <w:r>
        <w:rPr>
          <w:rFonts w:ascii="Times New Roman" w:hAnsi="Times New Roman" w:cs="Times New Roman"/>
        </w:rPr>
        <w:t xml:space="preserve">Madam </w:t>
      </w:r>
      <w:r w:rsidR="00E262D8" w:rsidRPr="00E326CF">
        <w:rPr>
          <w:rFonts w:ascii="Times New Roman" w:hAnsi="Times New Roman" w:cs="Times New Roman"/>
        </w:rPr>
        <w:t>Pres</w:t>
      </w:r>
      <w:r>
        <w:rPr>
          <w:rFonts w:ascii="Times New Roman" w:hAnsi="Times New Roman" w:cs="Times New Roman"/>
        </w:rPr>
        <w:t>ident suggested that instead of having a team, council</w:t>
      </w:r>
      <w:r w:rsidR="00E262D8" w:rsidRPr="00E326CF">
        <w:rPr>
          <w:rFonts w:ascii="Times New Roman" w:hAnsi="Times New Roman" w:cs="Times New Roman"/>
        </w:rPr>
        <w:t xml:space="preserve"> could find out if there is a match and then </w:t>
      </w:r>
      <w:r w:rsidR="009E0265">
        <w:rPr>
          <w:rFonts w:ascii="Times New Roman" w:hAnsi="Times New Roman" w:cs="Times New Roman"/>
        </w:rPr>
        <w:t>the SRC can</w:t>
      </w:r>
      <w:r w:rsidR="00E262D8" w:rsidRPr="00E326CF">
        <w:rPr>
          <w:rFonts w:ascii="Times New Roman" w:hAnsi="Times New Roman" w:cs="Times New Roman"/>
        </w:rPr>
        <w:t xml:space="preserve"> go</w:t>
      </w:r>
      <w:r>
        <w:rPr>
          <w:rFonts w:ascii="Times New Roman" w:hAnsi="Times New Roman" w:cs="Times New Roman"/>
        </w:rPr>
        <w:t xml:space="preserve"> to</w:t>
      </w:r>
      <w:r w:rsidR="00E262D8" w:rsidRPr="00E326CF">
        <w:rPr>
          <w:rFonts w:ascii="Times New Roman" w:hAnsi="Times New Roman" w:cs="Times New Roman"/>
        </w:rPr>
        <w:t xml:space="preserve"> support</w:t>
      </w:r>
      <w:r>
        <w:rPr>
          <w:rFonts w:ascii="Times New Roman" w:hAnsi="Times New Roman" w:cs="Times New Roman"/>
        </w:rPr>
        <w:t>.</w:t>
      </w:r>
    </w:p>
    <w:p w:rsidR="00E262D8" w:rsidRPr="00E326CF" w:rsidRDefault="00E262D8" w:rsidP="00E326CF">
      <w:pPr>
        <w:pStyle w:val="ListParagraph"/>
        <w:numPr>
          <w:ilvl w:val="0"/>
          <w:numId w:val="33"/>
        </w:numPr>
        <w:jc w:val="both"/>
        <w:rPr>
          <w:rFonts w:ascii="Times New Roman" w:hAnsi="Times New Roman" w:cs="Times New Roman"/>
        </w:rPr>
      </w:pPr>
      <w:r w:rsidRPr="00E326CF">
        <w:rPr>
          <w:rFonts w:ascii="Times New Roman" w:hAnsi="Times New Roman" w:cs="Times New Roman"/>
        </w:rPr>
        <w:t>Res</w:t>
      </w:r>
      <w:r w:rsidR="009E0265">
        <w:rPr>
          <w:rFonts w:ascii="Times New Roman" w:hAnsi="Times New Roman" w:cs="Times New Roman"/>
        </w:rPr>
        <w:t>idence Councillor asked if</w:t>
      </w:r>
      <w:r w:rsidRPr="00E326CF">
        <w:rPr>
          <w:rFonts w:ascii="Times New Roman" w:hAnsi="Times New Roman" w:cs="Times New Roman"/>
        </w:rPr>
        <w:t xml:space="preserve"> </w:t>
      </w:r>
      <w:r w:rsidR="009E0265">
        <w:rPr>
          <w:rFonts w:ascii="Times New Roman" w:hAnsi="Times New Roman" w:cs="Times New Roman"/>
        </w:rPr>
        <w:t>th</w:t>
      </w:r>
      <w:r w:rsidRPr="00E326CF">
        <w:rPr>
          <w:rFonts w:ascii="Times New Roman" w:hAnsi="Times New Roman" w:cs="Times New Roman"/>
        </w:rPr>
        <w:t>e sporting activit</w:t>
      </w:r>
      <w:r w:rsidR="009E0265">
        <w:rPr>
          <w:rFonts w:ascii="Times New Roman" w:hAnsi="Times New Roman" w:cs="Times New Roman"/>
        </w:rPr>
        <w:t>i</w:t>
      </w:r>
      <w:r w:rsidRPr="00E326CF">
        <w:rPr>
          <w:rFonts w:ascii="Times New Roman" w:hAnsi="Times New Roman" w:cs="Times New Roman"/>
        </w:rPr>
        <w:t xml:space="preserve">es </w:t>
      </w:r>
      <w:r w:rsidR="009E0265">
        <w:rPr>
          <w:rFonts w:ascii="Times New Roman" w:hAnsi="Times New Roman" w:cs="Times New Roman"/>
        </w:rPr>
        <w:t xml:space="preserve">would be </w:t>
      </w:r>
      <w:r w:rsidRPr="00E326CF">
        <w:rPr>
          <w:rFonts w:ascii="Times New Roman" w:hAnsi="Times New Roman" w:cs="Times New Roman"/>
        </w:rPr>
        <w:t>continuing after</w:t>
      </w:r>
      <w:r w:rsidR="009E0265">
        <w:rPr>
          <w:rFonts w:ascii="Times New Roman" w:hAnsi="Times New Roman" w:cs="Times New Roman"/>
        </w:rPr>
        <w:t xml:space="preserve"> the</w:t>
      </w:r>
      <w:r w:rsidRPr="00E326CF">
        <w:rPr>
          <w:rFonts w:ascii="Times New Roman" w:hAnsi="Times New Roman" w:cs="Times New Roman"/>
        </w:rPr>
        <w:t xml:space="preserve"> 4</w:t>
      </w:r>
      <w:r w:rsidRPr="00E326CF">
        <w:rPr>
          <w:rFonts w:ascii="Times New Roman" w:hAnsi="Times New Roman" w:cs="Times New Roman"/>
          <w:vertAlign w:val="superscript"/>
        </w:rPr>
        <w:t>th</w:t>
      </w:r>
      <w:r w:rsidRPr="00E326CF">
        <w:rPr>
          <w:rFonts w:ascii="Times New Roman" w:hAnsi="Times New Roman" w:cs="Times New Roman"/>
        </w:rPr>
        <w:t xml:space="preserve"> of June</w:t>
      </w:r>
      <w:r w:rsidR="009E0265">
        <w:rPr>
          <w:rFonts w:ascii="Times New Roman" w:hAnsi="Times New Roman" w:cs="Times New Roman"/>
        </w:rPr>
        <w:t xml:space="preserve"> 2021.</w:t>
      </w:r>
    </w:p>
    <w:p w:rsidR="00E262D8" w:rsidRPr="00E326CF" w:rsidRDefault="009E0265" w:rsidP="00E326CF">
      <w:pPr>
        <w:pStyle w:val="ListParagraph"/>
        <w:numPr>
          <w:ilvl w:val="0"/>
          <w:numId w:val="33"/>
        </w:numPr>
        <w:jc w:val="both"/>
        <w:rPr>
          <w:rFonts w:ascii="Times New Roman" w:hAnsi="Times New Roman" w:cs="Times New Roman"/>
        </w:rPr>
      </w:pPr>
      <w:r>
        <w:rPr>
          <w:rFonts w:ascii="Times New Roman" w:hAnsi="Times New Roman" w:cs="Times New Roman"/>
        </w:rPr>
        <w:t xml:space="preserve">Madam </w:t>
      </w:r>
      <w:r w:rsidR="00E262D8" w:rsidRPr="00E326CF">
        <w:rPr>
          <w:rFonts w:ascii="Times New Roman" w:hAnsi="Times New Roman" w:cs="Times New Roman"/>
        </w:rPr>
        <w:t>Pres</w:t>
      </w:r>
      <w:r>
        <w:rPr>
          <w:rFonts w:ascii="Times New Roman" w:hAnsi="Times New Roman" w:cs="Times New Roman"/>
        </w:rPr>
        <w:t>ident</w:t>
      </w:r>
      <w:r w:rsidR="00E262D8" w:rsidRPr="00E326CF">
        <w:rPr>
          <w:rFonts w:ascii="Times New Roman" w:hAnsi="Times New Roman" w:cs="Times New Roman"/>
        </w:rPr>
        <w:t xml:space="preserve"> </w:t>
      </w:r>
      <w:r>
        <w:rPr>
          <w:rFonts w:ascii="Times New Roman" w:hAnsi="Times New Roman" w:cs="Times New Roman"/>
        </w:rPr>
        <w:t>and the S</w:t>
      </w:r>
      <w:r w:rsidR="00E262D8" w:rsidRPr="00E326CF">
        <w:rPr>
          <w:rFonts w:ascii="Times New Roman" w:hAnsi="Times New Roman" w:cs="Times New Roman"/>
        </w:rPr>
        <w:t xml:space="preserve">ports </w:t>
      </w:r>
      <w:r>
        <w:rPr>
          <w:rFonts w:ascii="Times New Roman" w:hAnsi="Times New Roman" w:cs="Times New Roman"/>
        </w:rPr>
        <w:t xml:space="preserve">and Societies Councillor answered </w:t>
      </w:r>
      <w:r w:rsidR="00E262D8" w:rsidRPr="00E326CF">
        <w:rPr>
          <w:rFonts w:ascii="Times New Roman" w:hAnsi="Times New Roman" w:cs="Times New Roman"/>
        </w:rPr>
        <w:t>no</w:t>
      </w:r>
      <w:r>
        <w:rPr>
          <w:rFonts w:ascii="Times New Roman" w:hAnsi="Times New Roman" w:cs="Times New Roman"/>
        </w:rPr>
        <w:t>.</w:t>
      </w:r>
    </w:p>
    <w:p w:rsidR="00A86D6F" w:rsidRPr="004B51A7" w:rsidRDefault="004A62C3" w:rsidP="00541781">
      <w:pPr>
        <w:jc w:val="both"/>
        <w:rPr>
          <w:rFonts w:ascii="Times New Roman" w:hAnsi="Times New Roman" w:cs="Times New Roman"/>
          <w:b/>
          <w:bCs/>
          <w:lang w:val="en-US"/>
        </w:rPr>
      </w:pPr>
      <w:r w:rsidRPr="00533D36">
        <w:rPr>
          <w:rFonts w:ascii="Times New Roman" w:hAnsi="Times New Roman" w:cs="Times New Roman"/>
          <w:b/>
          <w:bCs/>
          <w:lang w:val="en-US"/>
        </w:rPr>
        <w:t>Agenda 9</w:t>
      </w:r>
      <w:r w:rsidRPr="00533D36">
        <w:rPr>
          <w:rFonts w:ascii="Times New Roman" w:hAnsi="Times New Roman" w:cs="Times New Roman"/>
          <w:b/>
          <w:bCs/>
        </w:rPr>
        <w:t>.3</w:t>
      </w:r>
      <w:r w:rsidRPr="00533D36">
        <w:rPr>
          <w:rFonts w:ascii="Times New Roman" w:hAnsi="Times New Roman" w:cs="Times New Roman"/>
          <w:b/>
          <w:bCs/>
          <w:lang w:val="en-US"/>
        </w:rPr>
        <w:t>.</w:t>
      </w:r>
      <w:r w:rsidRPr="00533D36">
        <w:rPr>
          <w:rFonts w:ascii="Times New Roman" w:hAnsi="Times New Roman" w:cs="Times New Roman"/>
          <w:b/>
          <w:bCs/>
        </w:rPr>
        <w:t xml:space="preserve"> </w:t>
      </w:r>
      <w:r w:rsidR="00541781">
        <w:rPr>
          <w:rFonts w:ascii="Times New Roman" w:eastAsia="Times New Roman" w:hAnsi="Times New Roman" w:cs="Times New Roman"/>
          <w:b/>
          <w:bCs/>
          <w:lang w:eastAsia="en-ZA"/>
        </w:rPr>
        <w:t xml:space="preserve">SRC Hike </w:t>
      </w:r>
    </w:p>
    <w:p w:rsidR="00A86D6F" w:rsidRPr="009E0265" w:rsidRDefault="00F84B5B" w:rsidP="009E0265">
      <w:pPr>
        <w:jc w:val="both"/>
        <w:rPr>
          <w:rFonts w:ascii="Times New Roman" w:hAnsi="Times New Roman" w:cs="Times New Roman"/>
        </w:rPr>
      </w:pPr>
      <w:r w:rsidRPr="009E0265">
        <w:rPr>
          <w:rFonts w:ascii="Times New Roman" w:hAnsi="Times New Roman" w:cs="Times New Roman"/>
        </w:rPr>
        <w:t>Madam</w:t>
      </w:r>
      <w:r w:rsidR="00E262D8" w:rsidRPr="009E0265">
        <w:rPr>
          <w:rFonts w:ascii="Times New Roman" w:hAnsi="Times New Roman" w:cs="Times New Roman"/>
        </w:rPr>
        <w:t xml:space="preserve"> Env</w:t>
      </w:r>
      <w:r w:rsidR="009E0265">
        <w:rPr>
          <w:rFonts w:ascii="Times New Roman" w:hAnsi="Times New Roman" w:cs="Times New Roman"/>
        </w:rPr>
        <w:t>ironment</w:t>
      </w:r>
      <w:r w:rsidRPr="009E0265">
        <w:rPr>
          <w:rFonts w:ascii="Times New Roman" w:hAnsi="Times New Roman" w:cs="Times New Roman"/>
        </w:rPr>
        <w:t xml:space="preserve"> summarised the meeting points as follows</w:t>
      </w:r>
      <w:r w:rsidR="004A62C3" w:rsidRPr="009E0265">
        <w:rPr>
          <w:rFonts w:ascii="Times New Roman" w:hAnsi="Times New Roman" w:cs="Times New Roman"/>
        </w:rPr>
        <w:t>:</w:t>
      </w:r>
    </w:p>
    <w:p w:rsidR="00E262D8" w:rsidRPr="00541781" w:rsidRDefault="009E0265" w:rsidP="00541781">
      <w:pPr>
        <w:pStyle w:val="ListParagraph"/>
        <w:numPr>
          <w:ilvl w:val="0"/>
          <w:numId w:val="32"/>
        </w:numPr>
        <w:jc w:val="both"/>
        <w:rPr>
          <w:rFonts w:ascii="Times New Roman" w:hAnsi="Times New Roman" w:cs="Times New Roman"/>
        </w:rPr>
      </w:pPr>
      <w:r>
        <w:rPr>
          <w:rFonts w:ascii="Times New Roman" w:hAnsi="Times New Roman" w:cs="Times New Roman"/>
        </w:rPr>
        <w:t>Council and its substructures s</w:t>
      </w:r>
      <w:r w:rsidR="00E262D8" w:rsidRPr="00541781">
        <w:rPr>
          <w:rFonts w:ascii="Times New Roman" w:hAnsi="Times New Roman" w:cs="Times New Roman"/>
        </w:rPr>
        <w:t>tarted together and came back together</w:t>
      </w:r>
      <w:r>
        <w:rPr>
          <w:rFonts w:ascii="Times New Roman" w:hAnsi="Times New Roman" w:cs="Times New Roman"/>
        </w:rPr>
        <w:t>. It was adventurous seeing as how the hiking distance</w:t>
      </w:r>
      <w:r w:rsidR="00E262D8" w:rsidRPr="00541781">
        <w:rPr>
          <w:rFonts w:ascii="Times New Roman" w:hAnsi="Times New Roman" w:cs="Times New Roman"/>
        </w:rPr>
        <w:t xml:space="preserve"> ended up </w:t>
      </w:r>
      <w:r>
        <w:rPr>
          <w:rFonts w:ascii="Times New Roman" w:hAnsi="Times New Roman" w:cs="Times New Roman"/>
        </w:rPr>
        <w:t>be</w:t>
      </w:r>
      <w:r w:rsidR="00E262D8" w:rsidRPr="00541781">
        <w:rPr>
          <w:rFonts w:ascii="Times New Roman" w:hAnsi="Times New Roman" w:cs="Times New Roman"/>
        </w:rPr>
        <w:t>ing 12km</w:t>
      </w:r>
      <w:r>
        <w:rPr>
          <w:rFonts w:ascii="Times New Roman" w:hAnsi="Times New Roman" w:cs="Times New Roman"/>
        </w:rPr>
        <w:t xml:space="preserve"> and it was</w:t>
      </w:r>
      <w:r w:rsidR="00E262D8" w:rsidRPr="00541781">
        <w:rPr>
          <w:rFonts w:ascii="Times New Roman" w:hAnsi="Times New Roman" w:cs="Times New Roman"/>
        </w:rPr>
        <w:t xml:space="preserve"> a success</w:t>
      </w:r>
    </w:p>
    <w:p w:rsidR="00E262D8" w:rsidRPr="00541781" w:rsidRDefault="009E0265" w:rsidP="00541781">
      <w:pPr>
        <w:pStyle w:val="ListParagraph"/>
        <w:numPr>
          <w:ilvl w:val="0"/>
          <w:numId w:val="32"/>
        </w:numPr>
        <w:jc w:val="both"/>
        <w:rPr>
          <w:rFonts w:ascii="Times New Roman" w:hAnsi="Times New Roman" w:cs="Times New Roman"/>
        </w:rPr>
      </w:pPr>
      <w:r>
        <w:rPr>
          <w:rFonts w:ascii="Times New Roman" w:hAnsi="Times New Roman" w:cs="Times New Roman"/>
        </w:rPr>
        <w:t>The hike h</w:t>
      </w:r>
      <w:r w:rsidR="00E262D8" w:rsidRPr="00541781">
        <w:rPr>
          <w:rFonts w:ascii="Times New Roman" w:hAnsi="Times New Roman" w:cs="Times New Roman"/>
        </w:rPr>
        <w:t xml:space="preserve">elped </w:t>
      </w:r>
      <w:r>
        <w:rPr>
          <w:rFonts w:ascii="Times New Roman" w:hAnsi="Times New Roman" w:cs="Times New Roman"/>
        </w:rPr>
        <w:t>the Environmental team</w:t>
      </w:r>
      <w:r w:rsidR="00E262D8" w:rsidRPr="00541781">
        <w:rPr>
          <w:rFonts w:ascii="Times New Roman" w:hAnsi="Times New Roman" w:cs="Times New Roman"/>
        </w:rPr>
        <w:t xml:space="preserve"> map out the route </w:t>
      </w:r>
      <w:r>
        <w:rPr>
          <w:rFonts w:ascii="Times New Roman" w:hAnsi="Times New Roman" w:cs="Times New Roman"/>
        </w:rPr>
        <w:t>that they</w:t>
      </w:r>
      <w:r w:rsidR="00E262D8" w:rsidRPr="00541781">
        <w:rPr>
          <w:rFonts w:ascii="Times New Roman" w:hAnsi="Times New Roman" w:cs="Times New Roman"/>
        </w:rPr>
        <w:t xml:space="preserve"> should take.</w:t>
      </w:r>
    </w:p>
    <w:p w:rsidR="00E262D8" w:rsidRPr="00541781" w:rsidRDefault="00E262D8" w:rsidP="00541781">
      <w:pPr>
        <w:pStyle w:val="ListParagraph"/>
        <w:numPr>
          <w:ilvl w:val="0"/>
          <w:numId w:val="32"/>
        </w:numPr>
        <w:jc w:val="both"/>
        <w:rPr>
          <w:rFonts w:ascii="Times New Roman" w:hAnsi="Times New Roman" w:cs="Times New Roman"/>
        </w:rPr>
      </w:pPr>
      <w:r w:rsidRPr="00541781">
        <w:rPr>
          <w:rFonts w:ascii="Times New Roman" w:hAnsi="Times New Roman" w:cs="Times New Roman"/>
        </w:rPr>
        <w:t xml:space="preserve">The next one should </w:t>
      </w:r>
      <w:r w:rsidR="00996F7D" w:rsidRPr="00541781">
        <w:rPr>
          <w:rFonts w:ascii="Times New Roman" w:hAnsi="Times New Roman" w:cs="Times New Roman"/>
        </w:rPr>
        <w:t>b</w:t>
      </w:r>
      <w:r w:rsidR="009E0265">
        <w:rPr>
          <w:rFonts w:ascii="Times New Roman" w:hAnsi="Times New Roman" w:cs="Times New Roman"/>
        </w:rPr>
        <w:t>e</w:t>
      </w:r>
      <w:r w:rsidR="00996F7D" w:rsidRPr="00541781">
        <w:rPr>
          <w:rFonts w:ascii="Times New Roman" w:hAnsi="Times New Roman" w:cs="Times New Roman"/>
        </w:rPr>
        <w:t xml:space="preserve"> on</w:t>
      </w:r>
      <w:r w:rsidRPr="00541781">
        <w:rPr>
          <w:rFonts w:ascii="Times New Roman" w:hAnsi="Times New Roman" w:cs="Times New Roman"/>
        </w:rPr>
        <w:t xml:space="preserve"> a flat level</w:t>
      </w:r>
      <w:r w:rsidR="009E0265">
        <w:rPr>
          <w:rFonts w:ascii="Times New Roman" w:hAnsi="Times New Roman" w:cs="Times New Roman"/>
        </w:rPr>
        <w:t xml:space="preserve"> ground if possible</w:t>
      </w:r>
      <w:r w:rsidR="00996F7D" w:rsidRPr="00541781">
        <w:rPr>
          <w:rFonts w:ascii="Times New Roman" w:hAnsi="Times New Roman" w:cs="Times New Roman"/>
        </w:rPr>
        <w:t xml:space="preserve">, rather than </w:t>
      </w:r>
      <w:r w:rsidR="001B3ACC">
        <w:rPr>
          <w:rFonts w:ascii="Times New Roman" w:hAnsi="Times New Roman" w:cs="Times New Roman"/>
        </w:rPr>
        <w:t>having many slopes</w:t>
      </w:r>
      <w:r w:rsidR="00996F7D" w:rsidRPr="00541781">
        <w:rPr>
          <w:rFonts w:ascii="Times New Roman" w:hAnsi="Times New Roman" w:cs="Times New Roman"/>
        </w:rPr>
        <w:t>.</w:t>
      </w:r>
      <w:r w:rsidRPr="00541781">
        <w:rPr>
          <w:rFonts w:ascii="Times New Roman" w:hAnsi="Times New Roman" w:cs="Times New Roman"/>
        </w:rPr>
        <w:t xml:space="preserve"> </w:t>
      </w:r>
    </w:p>
    <w:p w:rsidR="00E262D8" w:rsidRPr="00541781" w:rsidRDefault="001B3ACC" w:rsidP="00541781">
      <w:pPr>
        <w:pStyle w:val="ListParagraph"/>
        <w:numPr>
          <w:ilvl w:val="0"/>
          <w:numId w:val="32"/>
        </w:numPr>
        <w:jc w:val="both"/>
        <w:rPr>
          <w:rFonts w:ascii="Times New Roman" w:hAnsi="Times New Roman" w:cs="Times New Roman"/>
        </w:rPr>
      </w:pPr>
      <w:r>
        <w:rPr>
          <w:rFonts w:ascii="Times New Roman" w:hAnsi="Times New Roman" w:cs="Times New Roman"/>
        </w:rPr>
        <w:t>Madam Vice President agreed that the hike was successful</w:t>
      </w:r>
      <w:r w:rsidR="00E262D8" w:rsidRPr="00541781">
        <w:rPr>
          <w:rFonts w:ascii="Times New Roman" w:hAnsi="Times New Roman" w:cs="Times New Roman"/>
        </w:rPr>
        <w:t xml:space="preserve"> </w:t>
      </w:r>
      <w:r>
        <w:rPr>
          <w:rFonts w:ascii="Times New Roman" w:hAnsi="Times New Roman" w:cs="Times New Roman"/>
        </w:rPr>
        <w:t>and the leaders of the hike are open to</w:t>
      </w:r>
      <w:r w:rsidR="00E262D8" w:rsidRPr="00541781">
        <w:rPr>
          <w:rFonts w:ascii="Times New Roman" w:hAnsi="Times New Roman" w:cs="Times New Roman"/>
        </w:rPr>
        <w:t xml:space="preserve"> more engagement</w:t>
      </w:r>
      <w:r>
        <w:rPr>
          <w:rFonts w:ascii="Times New Roman" w:hAnsi="Times New Roman" w:cs="Times New Roman"/>
        </w:rPr>
        <w:t xml:space="preserve">. </w:t>
      </w:r>
    </w:p>
    <w:p w:rsidR="00E262D8" w:rsidRPr="00541781" w:rsidRDefault="001B3ACC" w:rsidP="00541781">
      <w:pPr>
        <w:pStyle w:val="ListParagraph"/>
        <w:numPr>
          <w:ilvl w:val="0"/>
          <w:numId w:val="32"/>
        </w:numPr>
        <w:jc w:val="both"/>
        <w:rPr>
          <w:rFonts w:ascii="Times New Roman" w:hAnsi="Times New Roman" w:cs="Times New Roman"/>
        </w:rPr>
      </w:pPr>
      <w:r w:rsidRPr="00533D36">
        <w:rPr>
          <w:rFonts w:ascii="Times New Roman" w:hAnsi="Times New Roman" w:cs="Times New Roman"/>
          <w:lang w:val="en-US"/>
        </w:rPr>
        <w:t xml:space="preserve">Sports and Societies Councillor </w:t>
      </w:r>
      <w:r>
        <w:rPr>
          <w:rFonts w:ascii="Times New Roman" w:hAnsi="Times New Roman" w:cs="Times New Roman"/>
          <w:lang w:val="en-US"/>
        </w:rPr>
        <w:t xml:space="preserve">asked that people be told what to wear </w:t>
      </w:r>
      <w:r w:rsidR="00E262D8" w:rsidRPr="00541781">
        <w:rPr>
          <w:rFonts w:ascii="Times New Roman" w:hAnsi="Times New Roman" w:cs="Times New Roman"/>
        </w:rPr>
        <w:t>next time</w:t>
      </w:r>
      <w:r>
        <w:rPr>
          <w:rFonts w:ascii="Times New Roman" w:hAnsi="Times New Roman" w:cs="Times New Roman"/>
        </w:rPr>
        <w:t>.</w:t>
      </w:r>
    </w:p>
    <w:p w:rsidR="00E262D8" w:rsidRPr="00541781" w:rsidRDefault="00E262D8" w:rsidP="00541781">
      <w:pPr>
        <w:pStyle w:val="ListParagraph"/>
        <w:numPr>
          <w:ilvl w:val="0"/>
          <w:numId w:val="32"/>
        </w:numPr>
        <w:jc w:val="both"/>
        <w:rPr>
          <w:rFonts w:ascii="Times New Roman" w:hAnsi="Times New Roman" w:cs="Times New Roman"/>
        </w:rPr>
      </w:pPr>
      <w:r w:rsidRPr="00541781">
        <w:rPr>
          <w:rFonts w:ascii="Times New Roman" w:hAnsi="Times New Roman" w:cs="Times New Roman"/>
        </w:rPr>
        <w:t>Madam Oppi</w:t>
      </w:r>
      <w:r w:rsidR="001B3ACC">
        <w:rPr>
          <w:rFonts w:ascii="Times New Roman" w:hAnsi="Times New Roman" w:cs="Times New Roman"/>
        </w:rPr>
        <w:t>dan added that</w:t>
      </w:r>
      <w:r w:rsidRPr="00541781">
        <w:rPr>
          <w:rFonts w:ascii="Times New Roman" w:hAnsi="Times New Roman" w:cs="Times New Roman"/>
        </w:rPr>
        <w:t xml:space="preserve"> </w:t>
      </w:r>
      <w:r w:rsidR="001B3ACC">
        <w:rPr>
          <w:rFonts w:ascii="Times New Roman" w:hAnsi="Times New Roman" w:cs="Times New Roman"/>
        </w:rPr>
        <w:t>the hike</w:t>
      </w:r>
      <w:r w:rsidRPr="00541781">
        <w:rPr>
          <w:rFonts w:ascii="Times New Roman" w:hAnsi="Times New Roman" w:cs="Times New Roman"/>
        </w:rPr>
        <w:t xml:space="preserve"> was fun and </w:t>
      </w:r>
      <w:r w:rsidR="001B3ACC">
        <w:rPr>
          <w:rFonts w:ascii="Times New Roman" w:hAnsi="Times New Roman" w:cs="Times New Roman"/>
        </w:rPr>
        <w:t>she</w:t>
      </w:r>
      <w:r w:rsidRPr="00541781">
        <w:rPr>
          <w:rFonts w:ascii="Times New Roman" w:hAnsi="Times New Roman" w:cs="Times New Roman"/>
        </w:rPr>
        <w:t xml:space="preserve"> enjoyed</w:t>
      </w:r>
      <w:r w:rsidR="001B3ACC">
        <w:rPr>
          <w:rFonts w:ascii="Times New Roman" w:hAnsi="Times New Roman" w:cs="Times New Roman"/>
        </w:rPr>
        <w:t xml:space="preserve"> it.</w:t>
      </w:r>
    </w:p>
    <w:p w:rsidR="00E262D8" w:rsidRPr="00541781" w:rsidRDefault="001B3ACC" w:rsidP="00541781">
      <w:pPr>
        <w:pStyle w:val="ListParagraph"/>
        <w:numPr>
          <w:ilvl w:val="0"/>
          <w:numId w:val="32"/>
        </w:numPr>
        <w:jc w:val="both"/>
        <w:rPr>
          <w:rFonts w:ascii="Times New Roman" w:hAnsi="Times New Roman" w:cs="Times New Roman"/>
        </w:rPr>
      </w:pPr>
      <w:r>
        <w:rPr>
          <w:rFonts w:ascii="Times New Roman" w:hAnsi="Times New Roman" w:cs="Times New Roman"/>
        </w:rPr>
        <w:t>Madam Post Graduate Affairs commented that</w:t>
      </w:r>
      <w:r w:rsidR="00E262D8" w:rsidRPr="00541781">
        <w:rPr>
          <w:rFonts w:ascii="Times New Roman" w:hAnsi="Times New Roman" w:cs="Times New Roman"/>
        </w:rPr>
        <w:t xml:space="preserve"> </w:t>
      </w:r>
      <w:r>
        <w:rPr>
          <w:rFonts w:ascii="Times New Roman" w:hAnsi="Times New Roman" w:cs="Times New Roman"/>
        </w:rPr>
        <w:t>she</w:t>
      </w:r>
      <w:r w:rsidR="00E262D8" w:rsidRPr="00541781">
        <w:rPr>
          <w:rFonts w:ascii="Times New Roman" w:hAnsi="Times New Roman" w:cs="Times New Roman"/>
        </w:rPr>
        <w:t xml:space="preserve"> missed out but </w:t>
      </w:r>
      <w:r>
        <w:rPr>
          <w:rFonts w:ascii="Times New Roman" w:hAnsi="Times New Roman" w:cs="Times New Roman"/>
        </w:rPr>
        <w:t>would really like to join the next hike. She encouraged council to</w:t>
      </w:r>
      <w:r w:rsidR="00E262D8" w:rsidRPr="00541781">
        <w:rPr>
          <w:rFonts w:ascii="Times New Roman" w:hAnsi="Times New Roman" w:cs="Times New Roman"/>
        </w:rPr>
        <w:t xml:space="preserve"> have a more accommodating date</w:t>
      </w:r>
      <w:r>
        <w:rPr>
          <w:rFonts w:ascii="Times New Roman" w:hAnsi="Times New Roman" w:cs="Times New Roman"/>
        </w:rPr>
        <w:t xml:space="preserve"> for the future events.</w:t>
      </w:r>
    </w:p>
    <w:p w:rsidR="00A86D6F" w:rsidRPr="00533D36" w:rsidRDefault="004A62C3" w:rsidP="00541781">
      <w:pPr>
        <w:shd w:val="clear" w:color="FFFFFF" w:fill="FFFFFF"/>
        <w:spacing w:after="0" w:line="240" w:lineRule="auto"/>
        <w:jc w:val="both"/>
        <w:rPr>
          <w:rFonts w:ascii="Times New Roman" w:hAnsi="Times New Roman" w:cs="Times New Roman"/>
        </w:rPr>
      </w:pPr>
      <w:r w:rsidRPr="00533D36">
        <w:rPr>
          <w:rFonts w:ascii="Times New Roman" w:hAnsi="Times New Roman" w:cs="Times New Roman"/>
          <w:b/>
          <w:bCs/>
          <w:lang w:val="en-US"/>
        </w:rPr>
        <w:t xml:space="preserve">Agenda </w:t>
      </w:r>
      <w:r w:rsidRPr="00533D36">
        <w:rPr>
          <w:rFonts w:ascii="Times New Roman" w:hAnsi="Times New Roman" w:cs="Times New Roman"/>
          <w:b/>
          <w:bCs/>
        </w:rPr>
        <w:t>9.4</w:t>
      </w:r>
      <w:r w:rsidRPr="00533D36">
        <w:rPr>
          <w:rFonts w:ascii="Times New Roman" w:hAnsi="Times New Roman" w:cs="Times New Roman"/>
          <w:b/>
          <w:bCs/>
          <w:lang w:val="en-US"/>
        </w:rPr>
        <w:t>.</w:t>
      </w:r>
      <w:r w:rsidRPr="00533D36">
        <w:rPr>
          <w:rFonts w:ascii="Times New Roman" w:hAnsi="Times New Roman" w:cs="Times New Roman"/>
          <w:b/>
          <w:bCs/>
        </w:rPr>
        <w:t xml:space="preserve"> </w:t>
      </w:r>
      <w:r w:rsidR="00996F7D">
        <w:rPr>
          <w:rFonts w:ascii="Times New Roman" w:eastAsia="Times New Roman" w:hAnsi="Times New Roman" w:cs="Times New Roman"/>
          <w:b/>
          <w:bCs/>
          <w:lang w:eastAsia="en-ZA"/>
        </w:rPr>
        <w:t>SWOT Week</w:t>
      </w:r>
    </w:p>
    <w:p w:rsidR="001B3ACC" w:rsidRDefault="001B3ACC" w:rsidP="00541781">
      <w:pPr>
        <w:jc w:val="both"/>
        <w:rPr>
          <w:rFonts w:ascii="Times New Roman" w:hAnsi="Times New Roman" w:cs="Times New Roman"/>
        </w:rPr>
      </w:pPr>
    </w:p>
    <w:p w:rsidR="001B3ACC" w:rsidRDefault="001B3ACC" w:rsidP="00541781">
      <w:pPr>
        <w:jc w:val="both"/>
        <w:rPr>
          <w:rFonts w:ascii="Times New Roman" w:hAnsi="Times New Roman" w:cs="Times New Roman"/>
        </w:rPr>
      </w:pPr>
      <w:r>
        <w:rPr>
          <w:rFonts w:ascii="Times New Roman" w:hAnsi="Times New Roman" w:cs="Times New Roman"/>
        </w:rPr>
        <w:t>Madam President said the following:</w:t>
      </w:r>
      <w:r w:rsidR="00996F7D">
        <w:rPr>
          <w:rFonts w:ascii="Times New Roman" w:hAnsi="Times New Roman" w:cs="Times New Roman"/>
        </w:rPr>
        <w:t xml:space="preserve"> </w:t>
      </w:r>
    </w:p>
    <w:p w:rsidR="008374F5" w:rsidRDefault="00996F7D" w:rsidP="00EA0A92">
      <w:pPr>
        <w:pStyle w:val="ListParagraph"/>
        <w:numPr>
          <w:ilvl w:val="0"/>
          <w:numId w:val="34"/>
        </w:numPr>
        <w:jc w:val="both"/>
        <w:rPr>
          <w:rFonts w:ascii="Times New Roman" w:hAnsi="Times New Roman" w:cs="Times New Roman"/>
        </w:rPr>
      </w:pPr>
      <w:r w:rsidRPr="00EA0A92">
        <w:rPr>
          <w:rFonts w:ascii="Times New Roman" w:hAnsi="Times New Roman" w:cs="Times New Roman"/>
        </w:rPr>
        <w:t>The</w:t>
      </w:r>
      <w:r w:rsidR="00EA0A92">
        <w:rPr>
          <w:rFonts w:ascii="Times New Roman" w:hAnsi="Times New Roman" w:cs="Times New Roman"/>
        </w:rPr>
        <w:t xml:space="preserve"> Senate Executive had a meeting Madam President raised the SWOT week Agenda. </w:t>
      </w:r>
    </w:p>
    <w:p w:rsidR="008374F5" w:rsidRDefault="00EA0A92" w:rsidP="00EA0A92">
      <w:pPr>
        <w:pStyle w:val="ListParagraph"/>
        <w:numPr>
          <w:ilvl w:val="0"/>
          <w:numId w:val="34"/>
        </w:numPr>
        <w:jc w:val="both"/>
        <w:rPr>
          <w:rFonts w:ascii="Times New Roman" w:hAnsi="Times New Roman" w:cs="Times New Roman"/>
        </w:rPr>
      </w:pPr>
      <w:r>
        <w:rPr>
          <w:rFonts w:ascii="Times New Roman" w:hAnsi="Times New Roman" w:cs="Times New Roman"/>
        </w:rPr>
        <w:t>They</w:t>
      </w:r>
      <w:r w:rsidR="00996F7D" w:rsidRPr="00EA0A92">
        <w:rPr>
          <w:rFonts w:ascii="Times New Roman" w:hAnsi="Times New Roman" w:cs="Times New Roman"/>
        </w:rPr>
        <w:t xml:space="preserve"> said the proposal came too late</w:t>
      </w:r>
      <w:r>
        <w:rPr>
          <w:rFonts w:ascii="Times New Roman" w:hAnsi="Times New Roman" w:cs="Times New Roman"/>
        </w:rPr>
        <w:t xml:space="preserve"> but provided one day</w:t>
      </w:r>
      <w:r w:rsidR="00996F7D" w:rsidRPr="00EA0A92">
        <w:rPr>
          <w:rFonts w:ascii="Times New Roman" w:hAnsi="Times New Roman" w:cs="Times New Roman"/>
        </w:rPr>
        <w:t xml:space="preserve"> and said it would be catastrophic to the academic </w:t>
      </w:r>
      <w:r w:rsidR="008374F5" w:rsidRPr="00EA0A92">
        <w:rPr>
          <w:rFonts w:ascii="Times New Roman" w:hAnsi="Times New Roman" w:cs="Times New Roman"/>
        </w:rPr>
        <w:t>calendar</w:t>
      </w:r>
      <w:r w:rsidR="00996F7D" w:rsidRPr="00EA0A92">
        <w:rPr>
          <w:rFonts w:ascii="Times New Roman" w:hAnsi="Times New Roman" w:cs="Times New Roman"/>
        </w:rPr>
        <w:t xml:space="preserve"> to move the S</w:t>
      </w:r>
      <w:r>
        <w:rPr>
          <w:rFonts w:ascii="Times New Roman" w:hAnsi="Times New Roman" w:cs="Times New Roman"/>
        </w:rPr>
        <w:t>WOT</w:t>
      </w:r>
      <w:r w:rsidR="00996F7D" w:rsidRPr="00EA0A92">
        <w:rPr>
          <w:rFonts w:ascii="Times New Roman" w:hAnsi="Times New Roman" w:cs="Times New Roman"/>
        </w:rPr>
        <w:t xml:space="preserve"> week to an earlier day.</w:t>
      </w:r>
      <w:r>
        <w:rPr>
          <w:rFonts w:ascii="Times New Roman" w:hAnsi="Times New Roman" w:cs="Times New Roman"/>
        </w:rPr>
        <w:t xml:space="preserve"> </w:t>
      </w:r>
    </w:p>
    <w:p w:rsidR="008374F5" w:rsidRDefault="00EA0A92" w:rsidP="00EA0A92">
      <w:pPr>
        <w:pStyle w:val="ListParagraph"/>
        <w:numPr>
          <w:ilvl w:val="0"/>
          <w:numId w:val="34"/>
        </w:numPr>
        <w:jc w:val="both"/>
        <w:rPr>
          <w:rFonts w:ascii="Times New Roman" w:hAnsi="Times New Roman" w:cs="Times New Roman"/>
        </w:rPr>
      </w:pPr>
      <w:r>
        <w:rPr>
          <w:rFonts w:ascii="Times New Roman" w:hAnsi="Times New Roman" w:cs="Times New Roman"/>
        </w:rPr>
        <w:t>Council would have to inform students that the proposal came late</w:t>
      </w:r>
      <w:r w:rsidR="008374F5">
        <w:rPr>
          <w:rFonts w:ascii="Times New Roman" w:hAnsi="Times New Roman" w:cs="Times New Roman"/>
        </w:rPr>
        <w:t xml:space="preserve"> however, t</w:t>
      </w:r>
      <w:r w:rsidR="00996F7D" w:rsidRPr="00EA0A92">
        <w:rPr>
          <w:rFonts w:ascii="Times New Roman" w:hAnsi="Times New Roman" w:cs="Times New Roman"/>
        </w:rPr>
        <w:t xml:space="preserve">he students should raise the issues themselves. </w:t>
      </w:r>
    </w:p>
    <w:p w:rsidR="00A86D6F" w:rsidRPr="00EA0A92" w:rsidRDefault="008374F5" w:rsidP="00EA0A92">
      <w:pPr>
        <w:pStyle w:val="ListParagraph"/>
        <w:numPr>
          <w:ilvl w:val="0"/>
          <w:numId w:val="34"/>
        </w:numPr>
        <w:jc w:val="both"/>
        <w:rPr>
          <w:rFonts w:ascii="Times New Roman" w:hAnsi="Times New Roman" w:cs="Times New Roman"/>
        </w:rPr>
      </w:pPr>
      <w:r>
        <w:rPr>
          <w:rFonts w:ascii="Times New Roman" w:hAnsi="Times New Roman" w:cs="Times New Roman"/>
        </w:rPr>
        <w:t>The SRC</w:t>
      </w:r>
      <w:r w:rsidR="00996F7D" w:rsidRPr="00EA0A92">
        <w:rPr>
          <w:rFonts w:ascii="Times New Roman" w:hAnsi="Times New Roman" w:cs="Times New Roman"/>
        </w:rPr>
        <w:t xml:space="preserve"> should encourage our student body to continuously raise the issues they have with their HODs</w:t>
      </w:r>
      <w:r>
        <w:rPr>
          <w:rFonts w:ascii="Times New Roman" w:hAnsi="Times New Roman" w:cs="Times New Roman"/>
        </w:rPr>
        <w:t>, class reps, faculty reps</w:t>
      </w:r>
      <w:r w:rsidR="00996F7D" w:rsidRPr="00EA0A92">
        <w:rPr>
          <w:rFonts w:ascii="Times New Roman" w:hAnsi="Times New Roman" w:cs="Times New Roman"/>
        </w:rPr>
        <w:t xml:space="preserve"> and all relevant people.</w:t>
      </w:r>
      <w:r>
        <w:rPr>
          <w:rFonts w:ascii="Times New Roman" w:hAnsi="Times New Roman" w:cs="Times New Roman"/>
        </w:rPr>
        <w:t xml:space="preserve"> We Lead together, we Fight together.</w:t>
      </w:r>
    </w:p>
    <w:p w:rsidR="00A86D6F" w:rsidRDefault="00A86D6F" w:rsidP="00541781">
      <w:pPr>
        <w:jc w:val="both"/>
        <w:rPr>
          <w:rFonts w:ascii="Times New Roman" w:hAnsi="Times New Roman" w:cs="Times New Roman"/>
        </w:rPr>
      </w:pPr>
    </w:p>
    <w:p w:rsidR="0067493C" w:rsidRPr="00533D36" w:rsidRDefault="0067493C" w:rsidP="00541781">
      <w:pPr>
        <w:shd w:val="clear" w:color="auto" w:fill="FFFFFF"/>
        <w:spacing w:after="0" w:line="240" w:lineRule="auto"/>
        <w:jc w:val="both"/>
        <w:rPr>
          <w:rFonts w:ascii="Times New Roman" w:eastAsia="Times New Roman" w:hAnsi="Times New Roman" w:cs="Times New Roman"/>
          <w:b/>
          <w:lang w:eastAsia="en-ZA"/>
        </w:rPr>
      </w:pPr>
      <w:r>
        <w:rPr>
          <w:rFonts w:ascii="Times New Roman" w:eastAsia="Times New Roman" w:hAnsi="Times New Roman" w:cs="Times New Roman"/>
          <w:b/>
          <w:lang w:eastAsia="en-ZA"/>
        </w:rPr>
        <w:t xml:space="preserve">Agenda </w:t>
      </w:r>
      <w:r w:rsidRPr="00533D36">
        <w:rPr>
          <w:rFonts w:ascii="Times New Roman" w:eastAsia="Times New Roman" w:hAnsi="Times New Roman" w:cs="Times New Roman"/>
          <w:b/>
          <w:lang w:eastAsia="en-ZA"/>
        </w:rPr>
        <w:t>10. Date and time of next meeting</w:t>
      </w:r>
    </w:p>
    <w:p w:rsidR="00037AB9" w:rsidRDefault="0067493C" w:rsidP="00541781">
      <w:pPr>
        <w:shd w:val="clear" w:color="auto" w:fill="FFFFFF"/>
        <w:spacing w:after="0" w:line="240" w:lineRule="auto"/>
        <w:jc w:val="both"/>
        <w:rPr>
          <w:rFonts w:ascii="Times New Roman" w:eastAsia="Times New Roman" w:hAnsi="Times New Roman" w:cs="Times New Roman"/>
          <w:lang w:eastAsia="en-ZA"/>
        </w:rPr>
      </w:pPr>
      <w:r w:rsidRPr="00533D36">
        <w:rPr>
          <w:rFonts w:ascii="Times New Roman" w:eastAsia="Times New Roman" w:hAnsi="Times New Roman" w:cs="Times New Roman"/>
          <w:b/>
          <w:lang w:eastAsia="en-ZA"/>
        </w:rPr>
        <w:t>                     </w:t>
      </w:r>
      <w:r w:rsidRPr="00533D36">
        <w:rPr>
          <w:rFonts w:ascii="Times New Roman" w:eastAsia="Times New Roman" w:hAnsi="Times New Roman" w:cs="Times New Roman"/>
          <w:b/>
          <w:lang w:eastAsia="en-ZA"/>
        </w:rPr>
        <w:tab/>
      </w:r>
      <w:r w:rsidR="00037AB9">
        <w:rPr>
          <w:rFonts w:ascii="Times New Roman" w:eastAsia="Times New Roman" w:hAnsi="Times New Roman" w:cs="Times New Roman"/>
          <w:lang w:eastAsia="en-ZA"/>
        </w:rPr>
        <w:t>07 June</w:t>
      </w:r>
      <w:r w:rsidR="00037AB9" w:rsidRPr="00CA754B">
        <w:rPr>
          <w:rFonts w:ascii="Times New Roman" w:eastAsia="Times New Roman" w:hAnsi="Times New Roman" w:cs="Times New Roman"/>
          <w:lang w:eastAsia="en-ZA"/>
        </w:rPr>
        <w:t xml:space="preserve"> 2021 at </w:t>
      </w:r>
      <w:r w:rsidR="00037AB9">
        <w:rPr>
          <w:rFonts w:ascii="Times New Roman" w:eastAsia="Times New Roman" w:hAnsi="Times New Roman" w:cs="Times New Roman"/>
          <w:lang w:eastAsia="en-ZA"/>
        </w:rPr>
        <w:t>18:00</w:t>
      </w:r>
      <w:r w:rsidR="00037AB9" w:rsidRPr="00CA754B">
        <w:rPr>
          <w:rFonts w:ascii="Times New Roman" w:eastAsia="Times New Roman" w:hAnsi="Times New Roman" w:cs="Times New Roman"/>
          <w:lang w:eastAsia="en-ZA"/>
        </w:rPr>
        <w:t xml:space="preserve"> </w:t>
      </w:r>
      <w:r w:rsidR="00037AB9">
        <w:rPr>
          <w:rFonts w:ascii="Times New Roman" w:eastAsia="Times New Roman" w:hAnsi="Times New Roman" w:cs="Times New Roman"/>
          <w:lang w:eastAsia="en-ZA"/>
        </w:rPr>
        <w:t>in the RA Room</w:t>
      </w:r>
    </w:p>
    <w:p w:rsidR="008374F5" w:rsidRDefault="008374F5" w:rsidP="00541781">
      <w:pPr>
        <w:shd w:val="clear" w:color="auto" w:fill="FFFFFF"/>
        <w:spacing w:after="0" w:line="240" w:lineRule="auto"/>
        <w:jc w:val="both"/>
        <w:rPr>
          <w:rFonts w:ascii="Times New Roman" w:eastAsia="Times New Roman" w:hAnsi="Times New Roman" w:cs="Times New Roman"/>
          <w:lang w:eastAsia="en-ZA"/>
        </w:rPr>
      </w:pPr>
    </w:p>
    <w:p w:rsidR="008374F5" w:rsidRPr="008374F5" w:rsidRDefault="008374F5" w:rsidP="00541781">
      <w:pPr>
        <w:shd w:val="clear" w:color="auto" w:fill="FFFFFF"/>
        <w:spacing w:after="0" w:line="240" w:lineRule="auto"/>
        <w:jc w:val="both"/>
        <w:rPr>
          <w:rFonts w:ascii="Times New Roman" w:eastAsia="Times New Roman" w:hAnsi="Times New Roman" w:cs="Times New Roman"/>
          <w:b/>
          <w:lang w:eastAsia="en-ZA"/>
        </w:rPr>
      </w:pPr>
      <w:r w:rsidRPr="008374F5">
        <w:rPr>
          <w:rFonts w:ascii="Times New Roman" w:eastAsia="Times New Roman" w:hAnsi="Times New Roman" w:cs="Times New Roman"/>
          <w:b/>
          <w:lang w:eastAsia="en-ZA"/>
        </w:rPr>
        <w:t xml:space="preserve">Agenda 11. </w:t>
      </w:r>
      <w:r w:rsidR="00BC52B3">
        <w:rPr>
          <w:rFonts w:ascii="Times New Roman" w:eastAsia="Times New Roman" w:hAnsi="Times New Roman" w:cs="Times New Roman"/>
          <w:b/>
          <w:lang w:eastAsia="en-ZA"/>
        </w:rPr>
        <w:t xml:space="preserve">Additional and </w:t>
      </w:r>
      <w:r w:rsidRPr="008374F5">
        <w:rPr>
          <w:rFonts w:ascii="Times New Roman" w:eastAsia="Times New Roman" w:hAnsi="Times New Roman" w:cs="Times New Roman"/>
          <w:b/>
          <w:lang w:eastAsia="en-ZA"/>
        </w:rPr>
        <w:t>Closing remarks</w:t>
      </w:r>
    </w:p>
    <w:p w:rsidR="00C453E6" w:rsidRDefault="008374F5" w:rsidP="00C453E6">
      <w:pPr>
        <w:pStyle w:val="ListParagraph"/>
        <w:numPr>
          <w:ilvl w:val="0"/>
          <w:numId w:val="35"/>
        </w:numPr>
        <w:jc w:val="both"/>
        <w:rPr>
          <w:rFonts w:ascii="Times New Roman" w:hAnsi="Times New Roman" w:cs="Times New Roman"/>
        </w:rPr>
      </w:pPr>
      <w:r w:rsidRPr="00C453E6">
        <w:rPr>
          <w:rFonts w:ascii="Times New Roman" w:hAnsi="Times New Roman" w:cs="Times New Roman"/>
        </w:rPr>
        <w:lastRenderedPageBreak/>
        <w:t>Madam President said the</w:t>
      </w:r>
      <w:r w:rsidR="00065412" w:rsidRPr="00C453E6">
        <w:rPr>
          <w:rFonts w:ascii="Times New Roman" w:hAnsi="Times New Roman" w:cs="Times New Roman"/>
        </w:rPr>
        <w:t xml:space="preserve"> </w:t>
      </w:r>
      <w:r w:rsidRPr="00C453E6">
        <w:rPr>
          <w:rFonts w:ascii="Times New Roman" w:hAnsi="Times New Roman" w:cs="Times New Roman"/>
        </w:rPr>
        <w:t>l</w:t>
      </w:r>
      <w:r w:rsidR="00065412" w:rsidRPr="00C453E6">
        <w:rPr>
          <w:rFonts w:ascii="Times New Roman" w:hAnsi="Times New Roman" w:cs="Times New Roman"/>
        </w:rPr>
        <w:t xml:space="preserve">ast official council meeting is on the </w:t>
      </w:r>
      <w:r w:rsidRPr="00C453E6">
        <w:rPr>
          <w:rFonts w:ascii="Times New Roman" w:hAnsi="Times New Roman" w:cs="Times New Roman"/>
        </w:rPr>
        <w:t>7</w:t>
      </w:r>
      <w:r w:rsidRPr="00C453E6">
        <w:rPr>
          <w:rFonts w:ascii="Times New Roman" w:hAnsi="Times New Roman" w:cs="Times New Roman"/>
          <w:vertAlign w:val="superscript"/>
        </w:rPr>
        <w:t>th</w:t>
      </w:r>
      <w:r w:rsidRPr="00C453E6">
        <w:rPr>
          <w:rFonts w:ascii="Times New Roman" w:hAnsi="Times New Roman" w:cs="Times New Roman"/>
        </w:rPr>
        <w:t xml:space="preserve"> of June 2021</w:t>
      </w:r>
      <w:r w:rsidR="00065412" w:rsidRPr="00C453E6">
        <w:rPr>
          <w:rFonts w:ascii="Times New Roman" w:hAnsi="Times New Roman" w:cs="Times New Roman"/>
        </w:rPr>
        <w:t xml:space="preserve"> so that councillors can have enough time to study since there is</w:t>
      </w:r>
      <w:r w:rsidRPr="00C453E6">
        <w:rPr>
          <w:rFonts w:ascii="Times New Roman" w:hAnsi="Times New Roman" w:cs="Times New Roman"/>
        </w:rPr>
        <w:t xml:space="preserve"> no</w:t>
      </w:r>
      <w:r w:rsidR="00065412" w:rsidRPr="00C453E6">
        <w:rPr>
          <w:rFonts w:ascii="Times New Roman" w:hAnsi="Times New Roman" w:cs="Times New Roman"/>
        </w:rPr>
        <w:t xml:space="preserve"> SWOT week. </w:t>
      </w:r>
    </w:p>
    <w:p w:rsidR="00C453E6" w:rsidRDefault="00065412" w:rsidP="00541781">
      <w:pPr>
        <w:pStyle w:val="ListParagraph"/>
        <w:numPr>
          <w:ilvl w:val="0"/>
          <w:numId w:val="35"/>
        </w:numPr>
        <w:jc w:val="both"/>
        <w:rPr>
          <w:rFonts w:ascii="Times New Roman" w:hAnsi="Times New Roman" w:cs="Times New Roman"/>
        </w:rPr>
      </w:pPr>
      <w:r w:rsidRPr="00C453E6">
        <w:rPr>
          <w:rFonts w:ascii="Times New Roman" w:hAnsi="Times New Roman" w:cs="Times New Roman"/>
        </w:rPr>
        <w:t xml:space="preserve">Friday </w:t>
      </w:r>
      <w:r w:rsidR="008374F5" w:rsidRPr="00C453E6">
        <w:rPr>
          <w:rFonts w:ascii="Times New Roman" w:hAnsi="Times New Roman" w:cs="Times New Roman"/>
        </w:rPr>
        <w:t>11</w:t>
      </w:r>
      <w:r w:rsidRPr="00C453E6">
        <w:rPr>
          <w:rFonts w:ascii="Times New Roman" w:hAnsi="Times New Roman" w:cs="Times New Roman"/>
        </w:rPr>
        <w:t xml:space="preserve"> June</w:t>
      </w:r>
      <w:r w:rsidR="008374F5" w:rsidRPr="00C453E6">
        <w:rPr>
          <w:rFonts w:ascii="Times New Roman" w:hAnsi="Times New Roman" w:cs="Times New Roman"/>
        </w:rPr>
        <w:t xml:space="preserve"> 2021</w:t>
      </w:r>
      <w:r w:rsidRPr="00C453E6">
        <w:rPr>
          <w:rFonts w:ascii="Times New Roman" w:hAnsi="Times New Roman" w:cs="Times New Roman"/>
        </w:rPr>
        <w:t xml:space="preserve"> will be the last day of office for council and then</w:t>
      </w:r>
      <w:r w:rsidR="008374F5" w:rsidRPr="00C453E6">
        <w:rPr>
          <w:rFonts w:ascii="Times New Roman" w:hAnsi="Times New Roman" w:cs="Times New Roman"/>
        </w:rPr>
        <w:t xml:space="preserve"> only</w:t>
      </w:r>
      <w:r w:rsidRPr="00C453E6">
        <w:rPr>
          <w:rFonts w:ascii="Times New Roman" w:hAnsi="Times New Roman" w:cs="Times New Roman"/>
        </w:rPr>
        <w:t xml:space="preserve"> </w:t>
      </w:r>
      <w:r w:rsidR="008374F5" w:rsidRPr="00C453E6">
        <w:rPr>
          <w:rFonts w:ascii="Times New Roman" w:hAnsi="Times New Roman" w:cs="Times New Roman"/>
        </w:rPr>
        <w:t xml:space="preserve">the </w:t>
      </w:r>
      <w:r w:rsidRPr="00C453E6">
        <w:rPr>
          <w:rFonts w:ascii="Times New Roman" w:hAnsi="Times New Roman" w:cs="Times New Roman"/>
        </w:rPr>
        <w:t>Exec</w:t>
      </w:r>
      <w:r w:rsidR="008374F5" w:rsidRPr="00C453E6">
        <w:rPr>
          <w:rFonts w:ascii="Times New Roman" w:hAnsi="Times New Roman" w:cs="Times New Roman"/>
        </w:rPr>
        <w:t>utive committee</w:t>
      </w:r>
      <w:r w:rsidRPr="00C453E6">
        <w:rPr>
          <w:rFonts w:ascii="Times New Roman" w:hAnsi="Times New Roman" w:cs="Times New Roman"/>
        </w:rPr>
        <w:t xml:space="preserve"> will be </w:t>
      </w:r>
      <w:r w:rsidR="008374F5" w:rsidRPr="00C453E6">
        <w:rPr>
          <w:rFonts w:ascii="Times New Roman" w:hAnsi="Times New Roman" w:cs="Times New Roman"/>
        </w:rPr>
        <w:t>working</w:t>
      </w:r>
      <w:r w:rsidRPr="00C453E6">
        <w:rPr>
          <w:rFonts w:ascii="Times New Roman" w:hAnsi="Times New Roman" w:cs="Times New Roman"/>
        </w:rPr>
        <w:t>.</w:t>
      </w:r>
      <w:r w:rsidR="008374F5" w:rsidRPr="00C453E6">
        <w:rPr>
          <w:rFonts w:ascii="Times New Roman" w:hAnsi="Times New Roman" w:cs="Times New Roman"/>
        </w:rPr>
        <w:t xml:space="preserve"> She encouraged Councillors to respond to students </w:t>
      </w:r>
      <w:r w:rsidR="00C453E6">
        <w:rPr>
          <w:rFonts w:ascii="Times New Roman" w:hAnsi="Times New Roman" w:cs="Times New Roman"/>
        </w:rPr>
        <w:t>with requests.</w:t>
      </w:r>
    </w:p>
    <w:p w:rsidR="00C453E6" w:rsidRDefault="00C453E6" w:rsidP="00541781">
      <w:pPr>
        <w:pStyle w:val="ListParagraph"/>
        <w:numPr>
          <w:ilvl w:val="0"/>
          <w:numId w:val="35"/>
        </w:numPr>
        <w:jc w:val="both"/>
        <w:rPr>
          <w:rFonts w:ascii="Times New Roman" w:hAnsi="Times New Roman" w:cs="Times New Roman"/>
        </w:rPr>
      </w:pPr>
      <w:r>
        <w:rPr>
          <w:rFonts w:ascii="Times New Roman" w:hAnsi="Times New Roman" w:cs="Times New Roman"/>
        </w:rPr>
        <w:t xml:space="preserve">Madam </w:t>
      </w:r>
      <w:r w:rsidR="00065412" w:rsidRPr="00C453E6">
        <w:rPr>
          <w:rFonts w:ascii="Times New Roman" w:hAnsi="Times New Roman" w:cs="Times New Roman"/>
        </w:rPr>
        <w:t>Academic</w:t>
      </w:r>
      <w:r>
        <w:rPr>
          <w:rFonts w:ascii="Times New Roman" w:hAnsi="Times New Roman" w:cs="Times New Roman"/>
        </w:rPr>
        <w:t>s asked that since the</w:t>
      </w:r>
      <w:r w:rsidR="00065412" w:rsidRPr="00C453E6">
        <w:rPr>
          <w:rFonts w:ascii="Times New Roman" w:hAnsi="Times New Roman" w:cs="Times New Roman"/>
        </w:rPr>
        <w:t xml:space="preserve"> </w:t>
      </w:r>
      <w:r>
        <w:rPr>
          <w:rFonts w:ascii="Times New Roman" w:hAnsi="Times New Roman" w:cs="Times New Roman"/>
        </w:rPr>
        <w:t>g</w:t>
      </w:r>
      <w:r w:rsidR="00065412" w:rsidRPr="00C453E6">
        <w:rPr>
          <w:rFonts w:ascii="Times New Roman" w:hAnsi="Times New Roman" w:cs="Times New Roman"/>
        </w:rPr>
        <w:t>raduation proposal</w:t>
      </w:r>
      <w:r>
        <w:rPr>
          <w:rFonts w:ascii="Times New Roman" w:hAnsi="Times New Roman" w:cs="Times New Roman"/>
        </w:rPr>
        <w:t xml:space="preserve"> agenda</w:t>
      </w:r>
      <w:r w:rsidR="00065412" w:rsidRPr="00C453E6">
        <w:rPr>
          <w:rFonts w:ascii="Times New Roman" w:hAnsi="Times New Roman" w:cs="Times New Roman"/>
        </w:rPr>
        <w:t xml:space="preserve"> did not sit in Feenix where else </w:t>
      </w:r>
      <w:r>
        <w:rPr>
          <w:rFonts w:ascii="Times New Roman" w:hAnsi="Times New Roman" w:cs="Times New Roman"/>
        </w:rPr>
        <w:t>could it sit and Secretary General clarified.</w:t>
      </w:r>
    </w:p>
    <w:p w:rsidR="00D33B82" w:rsidRPr="00C453E6" w:rsidRDefault="00C453E6" w:rsidP="00541781">
      <w:pPr>
        <w:pStyle w:val="ListParagraph"/>
        <w:numPr>
          <w:ilvl w:val="0"/>
          <w:numId w:val="35"/>
        </w:numPr>
        <w:jc w:val="both"/>
        <w:rPr>
          <w:rFonts w:ascii="Times New Roman" w:hAnsi="Times New Roman" w:cs="Times New Roman"/>
        </w:rPr>
      </w:pPr>
      <w:r>
        <w:rPr>
          <w:rFonts w:ascii="Times New Roman" w:hAnsi="Times New Roman" w:cs="Times New Roman"/>
        </w:rPr>
        <w:t xml:space="preserve">Madam </w:t>
      </w:r>
      <w:r w:rsidR="00065412" w:rsidRPr="00C453E6">
        <w:rPr>
          <w:rFonts w:ascii="Times New Roman" w:hAnsi="Times New Roman" w:cs="Times New Roman"/>
        </w:rPr>
        <w:t>V</w:t>
      </w:r>
      <w:r>
        <w:rPr>
          <w:rFonts w:ascii="Times New Roman" w:hAnsi="Times New Roman" w:cs="Times New Roman"/>
        </w:rPr>
        <w:t>ice President stated that during</w:t>
      </w:r>
      <w:r w:rsidR="00065412" w:rsidRPr="00C453E6">
        <w:rPr>
          <w:rFonts w:ascii="Times New Roman" w:hAnsi="Times New Roman" w:cs="Times New Roman"/>
        </w:rPr>
        <w:t xml:space="preserve"> the protest and</w:t>
      </w:r>
      <w:r>
        <w:rPr>
          <w:rFonts w:ascii="Times New Roman" w:hAnsi="Times New Roman" w:cs="Times New Roman"/>
        </w:rPr>
        <w:t xml:space="preserve"> other times</w:t>
      </w:r>
      <w:r w:rsidR="00065412" w:rsidRPr="00C453E6">
        <w:rPr>
          <w:rFonts w:ascii="Times New Roman" w:hAnsi="Times New Roman" w:cs="Times New Roman"/>
        </w:rPr>
        <w:t xml:space="preserve"> when substructures were releasing statements</w:t>
      </w:r>
      <w:r>
        <w:rPr>
          <w:rFonts w:ascii="Times New Roman" w:hAnsi="Times New Roman" w:cs="Times New Roman"/>
        </w:rPr>
        <w:t xml:space="preserve"> there was no consistency</w:t>
      </w:r>
      <w:r w:rsidR="00065412" w:rsidRPr="00C453E6">
        <w:rPr>
          <w:rFonts w:ascii="Times New Roman" w:hAnsi="Times New Roman" w:cs="Times New Roman"/>
        </w:rPr>
        <w:t xml:space="preserve">. </w:t>
      </w:r>
      <w:r>
        <w:rPr>
          <w:rFonts w:ascii="Times New Roman" w:hAnsi="Times New Roman" w:cs="Times New Roman"/>
        </w:rPr>
        <w:t>She encouraged council to</w:t>
      </w:r>
      <w:r w:rsidR="00065412" w:rsidRPr="00C453E6">
        <w:rPr>
          <w:rFonts w:ascii="Times New Roman" w:hAnsi="Times New Roman" w:cs="Times New Roman"/>
        </w:rPr>
        <w:t xml:space="preserve"> maintain uniformity, </w:t>
      </w:r>
      <w:r>
        <w:rPr>
          <w:rFonts w:ascii="Times New Roman" w:hAnsi="Times New Roman" w:cs="Times New Roman"/>
        </w:rPr>
        <w:t>if a substructure releases a statement</w:t>
      </w:r>
      <w:r w:rsidR="00BC52B3">
        <w:rPr>
          <w:rFonts w:ascii="Times New Roman" w:hAnsi="Times New Roman" w:cs="Times New Roman"/>
        </w:rPr>
        <w:t>, the signature</w:t>
      </w:r>
      <w:r>
        <w:rPr>
          <w:rFonts w:ascii="Times New Roman" w:hAnsi="Times New Roman" w:cs="Times New Roman"/>
        </w:rPr>
        <w:t xml:space="preserve"> should be signed as the SRC</w:t>
      </w:r>
      <w:r w:rsidR="00BC52B3">
        <w:rPr>
          <w:rFonts w:ascii="Times New Roman" w:hAnsi="Times New Roman" w:cs="Times New Roman"/>
        </w:rPr>
        <w:t>.</w:t>
      </w:r>
    </w:p>
    <w:p w:rsidR="00065412" w:rsidRPr="0067493C" w:rsidRDefault="00065412" w:rsidP="0067493C">
      <w:pPr>
        <w:rPr>
          <w:rFonts w:ascii="Times New Roman" w:hAnsi="Times New Roman" w:cs="Times New Roman"/>
        </w:rPr>
      </w:pPr>
      <w:r>
        <w:rPr>
          <w:rFonts w:ascii="Times New Roman" w:hAnsi="Times New Roman" w:cs="Times New Roman"/>
        </w:rPr>
        <w:t xml:space="preserve">  </w:t>
      </w:r>
    </w:p>
    <w:sectPr w:rsidR="00065412" w:rsidRPr="006749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A7481DD"/>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5B4CEA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2918CA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4A54FE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2B3272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5DBC58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0C53A4D"/>
    <w:multiLevelType w:val="hybridMultilevel"/>
    <w:tmpl w:val="CB1C72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05FD5FD8"/>
    <w:multiLevelType w:val="hybridMultilevel"/>
    <w:tmpl w:val="4CE8C3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B591733"/>
    <w:multiLevelType w:val="hybridMultilevel"/>
    <w:tmpl w:val="557256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1193275"/>
    <w:multiLevelType w:val="hybridMultilevel"/>
    <w:tmpl w:val="F3FA6040"/>
    <w:lvl w:ilvl="0" w:tplc="C2941DF8">
      <w:start w:val="7"/>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26A228D"/>
    <w:multiLevelType w:val="hybridMultilevel"/>
    <w:tmpl w:val="52C4B5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E4A2816"/>
    <w:multiLevelType w:val="hybridMultilevel"/>
    <w:tmpl w:val="377C11CC"/>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15" w15:restartNumberingAfterBreak="0">
    <w:nsid w:val="208715A8"/>
    <w:multiLevelType w:val="hybridMultilevel"/>
    <w:tmpl w:val="26D29C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7FE7966"/>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9A00F3"/>
    <w:multiLevelType w:val="hybridMultilevel"/>
    <w:tmpl w:val="41549990"/>
    <w:lvl w:ilvl="0" w:tplc="C2941DF8">
      <w:start w:val="7"/>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A5814A6"/>
    <w:multiLevelType w:val="hybridMultilevel"/>
    <w:tmpl w:val="93F839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0D32475"/>
    <w:multiLevelType w:val="hybridMultilevel"/>
    <w:tmpl w:val="9A7C12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321016A"/>
    <w:multiLevelType w:val="hybridMultilevel"/>
    <w:tmpl w:val="F0B01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3D4695B"/>
    <w:multiLevelType w:val="hybridMultilevel"/>
    <w:tmpl w:val="18908F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C9D56EA"/>
    <w:multiLevelType w:val="hybridMultilevel"/>
    <w:tmpl w:val="36166B7C"/>
    <w:lvl w:ilvl="0" w:tplc="C2941DF8">
      <w:start w:val="7"/>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D7D6B20"/>
    <w:multiLevelType w:val="hybridMultilevel"/>
    <w:tmpl w:val="DE46CC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8614409"/>
    <w:multiLevelType w:val="hybridMultilevel"/>
    <w:tmpl w:val="A1D63A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51343A9"/>
    <w:multiLevelType w:val="hybridMultilevel"/>
    <w:tmpl w:val="E342E3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5C200A4"/>
    <w:multiLevelType w:val="hybridMultilevel"/>
    <w:tmpl w:val="7FFC83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9DD1A86"/>
    <w:multiLevelType w:val="hybridMultilevel"/>
    <w:tmpl w:val="34B0A03E"/>
    <w:lvl w:ilvl="0" w:tplc="C2941DF8">
      <w:start w:val="7"/>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A16109F"/>
    <w:multiLevelType w:val="hybridMultilevel"/>
    <w:tmpl w:val="B436E9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A935F8C"/>
    <w:multiLevelType w:val="hybridMultilevel"/>
    <w:tmpl w:val="14DA320E"/>
    <w:lvl w:ilvl="0" w:tplc="B2120744">
      <w:numFmt w:val="bullet"/>
      <w:lvlText w:val="-"/>
      <w:lvlJc w:val="left"/>
      <w:pPr>
        <w:ind w:left="720" w:hanging="360"/>
      </w:pPr>
      <w:rPr>
        <w:rFonts w:ascii="Times New Roman" w:eastAsia="Times New Roman" w:hAnsi="Times New Roman" w:cs="Times New Roman"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F3F0BAB"/>
    <w:multiLevelType w:val="hybridMultilevel"/>
    <w:tmpl w:val="46C8FA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5DC5BCC"/>
    <w:multiLevelType w:val="hybridMultilevel"/>
    <w:tmpl w:val="E4169E12"/>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32" w15:restartNumberingAfterBreak="0">
    <w:nsid w:val="75E3611E"/>
    <w:multiLevelType w:val="hybridMultilevel"/>
    <w:tmpl w:val="01F450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9C4256E"/>
    <w:multiLevelType w:val="hybridMultilevel"/>
    <w:tmpl w:val="7138FB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ACB08F2"/>
    <w:multiLevelType w:val="hybridMultilevel"/>
    <w:tmpl w:val="CB2849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2"/>
  </w:num>
  <w:num w:numId="4">
    <w:abstractNumId w:val="8"/>
  </w:num>
  <w:num w:numId="5">
    <w:abstractNumId w:val="5"/>
  </w:num>
  <w:num w:numId="6">
    <w:abstractNumId w:val="4"/>
  </w:num>
  <w:num w:numId="7">
    <w:abstractNumId w:val="1"/>
  </w:num>
  <w:num w:numId="8">
    <w:abstractNumId w:val="6"/>
  </w:num>
  <w:num w:numId="9">
    <w:abstractNumId w:val="7"/>
  </w:num>
  <w:num w:numId="10">
    <w:abstractNumId w:val="3"/>
  </w:num>
  <w:num w:numId="11">
    <w:abstractNumId w:val="14"/>
  </w:num>
  <w:num w:numId="12">
    <w:abstractNumId w:val="15"/>
  </w:num>
  <w:num w:numId="13">
    <w:abstractNumId w:val="19"/>
  </w:num>
  <w:num w:numId="14">
    <w:abstractNumId w:val="13"/>
  </w:num>
  <w:num w:numId="15">
    <w:abstractNumId w:val="26"/>
  </w:num>
  <w:num w:numId="16">
    <w:abstractNumId w:val="30"/>
  </w:num>
  <w:num w:numId="17">
    <w:abstractNumId w:val="21"/>
  </w:num>
  <w:num w:numId="18">
    <w:abstractNumId w:val="23"/>
  </w:num>
  <w:num w:numId="19">
    <w:abstractNumId w:val="27"/>
  </w:num>
  <w:num w:numId="20">
    <w:abstractNumId w:val="17"/>
  </w:num>
  <w:num w:numId="21">
    <w:abstractNumId w:val="20"/>
  </w:num>
  <w:num w:numId="22">
    <w:abstractNumId w:val="33"/>
  </w:num>
  <w:num w:numId="23">
    <w:abstractNumId w:val="34"/>
  </w:num>
  <w:num w:numId="24">
    <w:abstractNumId w:val="22"/>
  </w:num>
  <w:num w:numId="25">
    <w:abstractNumId w:val="29"/>
  </w:num>
  <w:num w:numId="26">
    <w:abstractNumId w:val="12"/>
  </w:num>
  <w:num w:numId="27">
    <w:abstractNumId w:val="9"/>
  </w:num>
  <w:num w:numId="28">
    <w:abstractNumId w:val="18"/>
  </w:num>
  <w:num w:numId="29">
    <w:abstractNumId w:val="32"/>
  </w:num>
  <w:num w:numId="30">
    <w:abstractNumId w:val="28"/>
  </w:num>
  <w:num w:numId="31">
    <w:abstractNumId w:val="10"/>
  </w:num>
  <w:num w:numId="32">
    <w:abstractNumId w:val="11"/>
  </w:num>
  <w:num w:numId="33">
    <w:abstractNumId w:val="31"/>
  </w:num>
  <w:num w:numId="34">
    <w:abstractNumId w:val="25"/>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D6F"/>
    <w:rsid w:val="00037AB9"/>
    <w:rsid w:val="00045CC0"/>
    <w:rsid w:val="00053681"/>
    <w:rsid w:val="00065412"/>
    <w:rsid w:val="0007302B"/>
    <w:rsid w:val="000B40BC"/>
    <w:rsid w:val="000C3A8B"/>
    <w:rsid w:val="00137BC4"/>
    <w:rsid w:val="00163CA8"/>
    <w:rsid w:val="00173D55"/>
    <w:rsid w:val="001B3ACC"/>
    <w:rsid w:val="001E6A66"/>
    <w:rsid w:val="00204ECC"/>
    <w:rsid w:val="00257B73"/>
    <w:rsid w:val="002729B3"/>
    <w:rsid w:val="00287CAA"/>
    <w:rsid w:val="00400EC5"/>
    <w:rsid w:val="00407B67"/>
    <w:rsid w:val="00473318"/>
    <w:rsid w:val="00497E03"/>
    <w:rsid w:val="004A62C3"/>
    <w:rsid w:val="004B51A7"/>
    <w:rsid w:val="004F0ACA"/>
    <w:rsid w:val="00533D36"/>
    <w:rsid w:val="00541781"/>
    <w:rsid w:val="005C0025"/>
    <w:rsid w:val="005D6163"/>
    <w:rsid w:val="00602C1B"/>
    <w:rsid w:val="00673D9F"/>
    <w:rsid w:val="0067493C"/>
    <w:rsid w:val="00697DD0"/>
    <w:rsid w:val="006E5DE2"/>
    <w:rsid w:val="00734EE8"/>
    <w:rsid w:val="0073638A"/>
    <w:rsid w:val="00741974"/>
    <w:rsid w:val="0075285D"/>
    <w:rsid w:val="007663B9"/>
    <w:rsid w:val="007B77C7"/>
    <w:rsid w:val="00823BBC"/>
    <w:rsid w:val="008374F5"/>
    <w:rsid w:val="00853C76"/>
    <w:rsid w:val="008859FA"/>
    <w:rsid w:val="008B14B1"/>
    <w:rsid w:val="0099022F"/>
    <w:rsid w:val="00996F7D"/>
    <w:rsid w:val="009E0265"/>
    <w:rsid w:val="00A156AD"/>
    <w:rsid w:val="00A25599"/>
    <w:rsid w:val="00A31184"/>
    <w:rsid w:val="00A86D6F"/>
    <w:rsid w:val="00AA421F"/>
    <w:rsid w:val="00AF30DE"/>
    <w:rsid w:val="00B4687F"/>
    <w:rsid w:val="00B7430E"/>
    <w:rsid w:val="00B76CCC"/>
    <w:rsid w:val="00BC52B3"/>
    <w:rsid w:val="00BC7F05"/>
    <w:rsid w:val="00C137CD"/>
    <w:rsid w:val="00C20C4B"/>
    <w:rsid w:val="00C453E6"/>
    <w:rsid w:val="00CA4B88"/>
    <w:rsid w:val="00CA754B"/>
    <w:rsid w:val="00CF72D8"/>
    <w:rsid w:val="00D10812"/>
    <w:rsid w:val="00D23070"/>
    <w:rsid w:val="00D33B82"/>
    <w:rsid w:val="00D40A1A"/>
    <w:rsid w:val="00D52D9E"/>
    <w:rsid w:val="00DB0964"/>
    <w:rsid w:val="00DF14EB"/>
    <w:rsid w:val="00E262D8"/>
    <w:rsid w:val="00E326CF"/>
    <w:rsid w:val="00E56831"/>
    <w:rsid w:val="00E84A9C"/>
    <w:rsid w:val="00EA0A92"/>
    <w:rsid w:val="00EB6B6D"/>
    <w:rsid w:val="00EF4FB6"/>
    <w:rsid w:val="00F84B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AFA8"/>
  <w15:docId w15:val="{8CF519A9-3208-4FB9-B14C-5BAAE558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7</Pages>
  <Words>2665</Words>
  <Characters>15192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17822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16</cp:revision>
  <dcterms:created xsi:type="dcterms:W3CDTF">2021-05-31T11:05:00Z</dcterms:created>
  <dcterms:modified xsi:type="dcterms:W3CDTF">2021-06-01T10:33:00Z</dcterms:modified>
</cp:coreProperties>
</file>