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6F" w:rsidRPr="009B4F6F" w:rsidRDefault="004A62C3">
      <w:pPr>
        <w:spacing w:after="0" w:line="360" w:lineRule="auto"/>
        <w:jc w:val="center"/>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Minutes: Rhodes University SR</w:t>
      </w:r>
      <w:r w:rsidR="00EF4FB6" w:rsidRPr="009B4F6F">
        <w:rPr>
          <w:rFonts w:ascii="Times New Roman" w:eastAsia="Times New Roman" w:hAnsi="Times New Roman" w:cs="Times New Roman"/>
          <w:b/>
          <w:lang w:eastAsia="en-ZA"/>
        </w:rPr>
        <w:t xml:space="preserve">C General Meeting held on the </w:t>
      </w:r>
      <w:r w:rsidR="00AD7786" w:rsidRPr="009B4F6F">
        <w:rPr>
          <w:rFonts w:ascii="Times New Roman" w:eastAsia="Times New Roman" w:hAnsi="Times New Roman" w:cs="Times New Roman"/>
          <w:b/>
          <w:lang w:eastAsia="en-ZA"/>
        </w:rPr>
        <w:t>7</w:t>
      </w:r>
      <w:r w:rsidR="00AD7786" w:rsidRPr="009B4F6F">
        <w:rPr>
          <w:rFonts w:ascii="Times New Roman" w:eastAsia="Times New Roman" w:hAnsi="Times New Roman" w:cs="Times New Roman"/>
          <w:b/>
          <w:vertAlign w:val="superscript"/>
          <w:lang w:eastAsia="en-ZA"/>
        </w:rPr>
        <w:t>th</w:t>
      </w:r>
      <w:r w:rsidR="00AD7786" w:rsidRPr="009B4F6F">
        <w:rPr>
          <w:rFonts w:ascii="Times New Roman" w:eastAsia="Times New Roman" w:hAnsi="Times New Roman" w:cs="Times New Roman"/>
          <w:b/>
          <w:lang w:eastAsia="en-ZA"/>
        </w:rPr>
        <w:t xml:space="preserve"> </w:t>
      </w:r>
      <w:r w:rsidRPr="009B4F6F">
        <w:rPr>
          <w:rFonts w:ascii="Times New Roman" w:eastAsia="Times New Roman" w:hAnsi="Times New Roman" w:cs="Times New Roman"/>
          <w:b/>
          <w:lang w:eastAsia="en-ZA"/>
        </w:rPr>
        <w:t xml:space="preserve">of </w:t>
      </w:r>
      <w:r w:rsidR="00AD7786" w:rsidRPr="009B4F6F">
        <w:rPr>
          <w:rFonts w:ascii="Times New Roman" w:eastAsia="Times New Roman" w:hAnsi="Times New Roman" w:cs="Times New Roman"/>
          <w:b/>
          <w:lang w:eastAsia="en-ZA"/>
        </w:rPr>
        <w:t>June</w:t>
      </w:r>
      <w:r w:rsidRPr="009B4F6F">
        <w:rPr>
          <w:rFonts w:ascii="Times New Roman" w:eastAsia="Times New Roman" w:hAnsi="Times New Roman" w:cs="Times New Roman"/>
          <w:b/>
          <w:lang w:eastAsia="en-ZA"/>
        </w:rPr>
        <w:t xml:space="preserve"> 2021</w:t>
      </w:r>
    </w:p>
    <w:p w:rsidR="00533D36" w:rsidRPr="009B4F6F" w:rsidRDefault="004A62C3" w:rsidP="00533D36">
      <w:pPr>
        <w:rPr>
          <w:rFonts w:ascii="Times New Roman" w:hAnsi="Times New Roman" w:cs="Times New Roman"/>
        </w:rPr>
      </w:pPr>
      <w:r w:rsidRPr="009B4F6F">
        <w:rPr>
          <w:rFonts w:ascii="Times New Roman" w:eastAsia="Times New Roman" w:hAnsi="Times New Roman" w:cs="Times New Roman"/>
          <w:b/>
          <w:lang w:eastAsia="en-ZA"/>
        </w:rPr>
        <w:t>Time Started</w:t>
      </w:r>
      <w:r w:rsidRPr="009B4F6F">
        <w:rPr>
          <w:rFonts w:ascii="Times New Roman" w:eastAsia="Times New Roman" w:hAnsi="Times New Roman" w:cs="Times New Roman"/>
          <w:lang w:eastAsia="en-ZA"/>
        </w:rPr>
        <w:t xml:space="preserve">: </w:t>
      </w:r>
      <w:r w:rsidR="00E56831" w:rsidRPr="009B4F6F">
        <w:rPr>
          <w:rFonts w:ascii="Times New Roman" w:eastAsia="Times New Roman" w:hAnsi="Times New Roman" w:cs="Times New Roman"/>
          <w:lang w:eastAsia="en-ZA"/>
        </w:rPr>
        <w:t>18:0</w:t>
      </w:r>
      <w:r w:rsidR="00062D6C" w:rsidRPr="009B4F6F">
        <w:rPr>
          <w:rFonts w:ascii="Times New Roman" w:eastAsia="Times New Roman" w:hAnsi="Times New Roman" w:cs="Times New Roman"/>
          <w:lang w:eastAsia="en-ZA"/>
        </w:rPr>
        <w:t>1</w:t>
      </w:r>
      <w:r w:rsidR="00533D36" w:rsidRPr="009B4F6F">
        <w:rPr>
          <w:rFonts w:ascii="Times New Roman" w:hAnsi="Times New Roman" w:cs="Times New Roman"/>
        </w:rPr>
        <w:t xml:space="preserve"> </w:t>
      </w:r>
    </w:p>
    <w:p w:rsidR="00A86D6F" w:rsidRPr="009B4F6F" w:rsidRDefault="004A62C3">
      <w:pPr>
        <w:spacing w:after="0" w:line="360" w:lineRule="auto"/>
        <w:rPr>
          <w:rFonts w:ascii="Times New Roman" w:eastAsia="Times New Roman" w:hAnsi="Times New Roman" w:cs="Times New Roman"/>
          <w:lang w:eastAsia="en-ZA"/>
        </w:rPr>
      </w:pPr>
      <w:r w:rsidRPr="009B4F6F">
        <w:rPr>
          <w:rFonts w:ascii="Times New Roman" w:eastAsia="Times New Roman" w:hAnsi="Times New Roman" w:cs="Times New Roman"/>
          <w:b/>
          <w:lang w:eastAsia="en-ZA"/>
        </w:rPr>
        <w:t>Venue</w:t>
      </w:r>
      <w:r w:rsidRPr="009B4F6F">
        <w:rPr>
          <w:rFonts w:ascii="Times New Roman" w:eastAsia="Times New Roman" w:hAnsi="Times New Roman" w:cs="Times New Roman"/>
          <w:lang w:eastAsia="en-ZA"/>
        </w:rPr>
        <w:t xml:space="preserve">: </w:t>
      </w:r>
      <w:r w:rsidR="00D33B82" w:rsidRPr="009B4F6F">
        <w:rPr>
          <w:rFonts w:ascii="Times New Roman" w:eastAsia="Times New Roman" w:hAnsi="Times New Roman" w:cs="Times New Roman"/>
          <w:lang w:eastAsia="en-ZA"/>
        </w:rPr>
        <w:t>Board</w:t>
      </w:r>
      <w:r w:rsidR="00E56831" w:rsidRPr="009B4F6F">
        <w:rPr>
          <w:rFonts w:ascii="Times New Roman" w:eastAsia="Times New Roman" w:hAnsi="Times New Roman" w:cs="Times New Roman"/>
          <w:lang w:eastAsia="en-ZA"/>
        </w:rPr>
        <w:t xml:space="preserve"> Room</w:t>
      </w:r>
      <w:r w:rsidR="00D33B82" w:rsidRPr="009B4F6F">
        <w:rPr>
          <w:rFonts w:ascii="Times New Roman" w:eastAsia="Times New Roman" w:hAnsi="Times New Roman" w:cs="Times New Roman"/>
          <w:lang w:eastAsia="en-ZA"/>
        </w:rPr>
        <w:t xml:space="preserve"> 02</w:t>
      </w:r>
      <w:r w:rsidRPr="009B4F6F">
        <w:rPr>
          <w:rFonts w:ascii="Times New Roman" w:eastAsia="Times New Roman" w:hAnsi="Times New Roman" w:cs="Times New Roman"/>
          <w:lang w:eastAsia="en-ZA"/>
        </w:rPr>
        <w:t> </w:t>
      </w: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A86D6F" w:rsidRPr="009B4F6F" w:rsidRDefault="004A62C3">
      <w:pPr>
        <w:shd w:val="clear" w:color="auto" w:fill="FFFFFF"/>
        <w:spacing w:after="0" w:line="240" w:lineRule="auto"/>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2021.03.01. Present </w:t>
      </w: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A86D6F" w:rsidRPr="009B4F6F" w:rsidRDefault="004A62C3">
      <w:pPr>
        <w:spacing w:after="0" w:line="360" w:lineRule="auto"/>
        <w:jc w:val="both"/>
        <w:rPr>
          <w:rFonts w:ascii="Times New Roman" w:eastAsia="Times New Roman" w:hAnsi="Times New Roman" w:cs="Times New Roman"/>
          <w:b/>
          <w:shd w:val="clear" w:color="auto" w:fill="FFFFFF"/>
          <w:lang w:eastAsia="en-ZA"/>
        </w:rPr>
      </w:pPr>
      <w:r w:rsidRPr="009B4F6F">
        <w:rPr>
          <w:rFonts w:ascii="Times New Roman" w:eastAsia="Times New Roman" w:hAnsi="Times New Roman" w:cs="Times New Roman"/>
          <w:shd w:val="clear" w:color="auto" w:fill="FFFFFF"/>
          <w:lang w:eastAsia="en-ZA"/>
        </w:rPr>
        <w:t>- Ms. L. Nkambule</w:t>
      </w:r>
      <w:r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t xml:space="preserve">- </w:t>
      </w:r>
      <w:r w:rsidR="00430EA3" w:rsidRPr="009B4F6F">
        <w:rPr>
          <w:rFonts w:ascii="Times New Roman" w:eastAsia="Times New Roman" w:hAnsi="Times New Roman" w:cs="Times New Roman"/>
          <w:shd w:val="clear" w:color="auto" w:fill="FFFFFF"/>
          <w:lang w:eastAsia="en-ZA"/>
        </w:rPr>
        <w:t>Ms. L. Leboho</w:t>
      </w:r>
      <w:r w:rsidR="00430EA3" w:rsidRPr="009B4F6F">
        <w:rPr>
          <w:rFonts w:ascii="Times New Roman" w:eastAsia="Times New Roman" w:hAnsi="Times New Roman" w:cs="Times New Roman"/>
          <w:shd w:val="clear" w:color="auto" w:fill="FFFFFF"/>
          <w:lang w:eastAsia="en-ZA"/>
        </w:rPr>
        <w:tab/>
      </w:r>
    </w:p>
    <w:p w:rsidR="00A86D6F" w:rsidRPr="009B4F6F" w:rsidRDefault="004A62C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 xml:space="preserve">- Ms. H. Mpiti </w:t>
      </w:r>
      <w:r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r>
      <w:r w:rsidR="00533D36"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 xml:space="preserve">- </w:t>
      </w:r>
      <w:r w:rsidR="00430EA3" w:rsidRPr="009B4F6F">
        <w:rPr>
          <w:rFonts w:ascii="Times New Roman" w:eastAsia="Times New Roman" w:hAnsi="Times New Roman" w:cs="Times New Roman"/>
          <w:shd w:val="clear" w:color="auto" w:fill="FFFFFF"/>
          <w:lang w:eastAsia="en-ZA"/>
        </w:rPr>
        <w:t>Ms. M. Matariro</w:t>
      </w:r>
    </w:p>
    <w:p w:rsidR="00430EA3" w:rsidRPr="009B4F6F" w:rsidRDefault="004A62C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 xml:space="preserve">- Ms. </w:t>
      </w:r>
      <w:r w:rsidR="00110C91" w:rsidRPr="009B4F6F">
        <w:rPr>
          <w:rFonts w:ascii="Times New Roman" w:eastAsia="Times New Roman" w:hAnsi="Times New Roman" w:cs="Times New Roman"/>
          <w:shd w:val="clear" w:color="auto" w:fill="FFFFFF"/>
          <w:lang w:eastAsia="en-ZA"/>
        </w:rPr>
        <w:t>G. Mngeni</w:t>
      </w:r>
      <w:r w:rsidR="00430EA3" w:rsidRPr="009B4F6F">
        <w:rPr>
          <w:rFonts w:ascii="Times New Roman" w:eastAsia="Times New Roman" w:hAnsi="Times New Roman" w:cs="Times New Roman"/>
          <w:shd w:val="clear" w:color="auto" w:fill="FFFFFF"/>
          <w:lang w:eastAsia="en-ZA"/>
        </w:rPr>
        <w:tab/>
      </w:r>
      <w:r w:rsidR="00430EA3" w:rsidRPr="009B4F6F">
        <w:rPr>
          <w:rFonts w:ascii="Times New Roman" w:eastAsia="Times New Roman" w:hAnsi="Times New Roman" w:cs="Times New Roman"/>
          <w:shd w:val="clear" w:color="auto" w:fill="FFFFFF"/>
          <w:lang w:eastAsia="en-ZA"/>
        </w:rPr>
        <w:tab/>
      </w:r>
      <w:r w:rsidR="00430EA3" w:rsidRPr="009B4F6F">
        <w:rPr>
          <w:rFonts w:ascii="Times New Roman" w:eastAsia="Times New Roman" w:hAnsi="Times New Roman" w:cs="Times New Roman"/>
          <w:shd w:val="clear" w:color="auto" w:fill="FFFFFF"/>
          <w:lang w:eastAsia="en-ZA"/>
        </w:rPr>
        <w:tab/>
        <w:t xml:space="preserve">- Ms. M. Mathabatha  </w:t>
      </w:r>
    </w:p>
    <w:p w:rsidR="00A86D6F" w:rsidRPr="009B4F6F" w:rsidRDefault="00430EA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 Ms. Z. Gcumisa</w:t>
      </w:r>
      <w:r w:rsidR="004A62C3" w:rsidRPr="009B4F6F">
        <w:rPr>
          <w:rFonts w:ascii="Times New Roman" w:eastAsia="Times New Roman" w:hAnsi="Times New Roman" w:cs="Times New Roman"/>
          <w:shd w:val="clear" w:color="auto" w:fill="FFFFFF"/>
          <w:lang w:eastAsia="en-ZA"/>
        </w:rPr>
        <w:tab/>
      </w:r>
      <w:r w:rsidR="004A62C3" w:rsidRPr="009B4F6F">
        <w:rPr>
          <w:rFonts w:ascii="Times New Roman" w:eastAsia="Times New Roman" w:hAnsi="Times New Roman" w:cs="Times New Roman"/>
          <w:shd w:val="clear" w:color="auto" w:fill="FFFFFF"/>
          <w:lang w:eastAsia="en-ZA"/>
        </w:rPr>
        <w:tab/>
      </w:r>
      <w:r w:rsidR="004A62C3" w:rsidRPr="009B4F6F">
        <w:rPr>
          <w:rFonts w:ascii="Times New Roman" w:eastAsia="Times New Roman" w:hAnsi="Times New Roman" w:cs="Times New Roman"/>
          <w:shd w:val="clear" w:color="auto" w:fill="FFFFFF"/>
          <w:lang w:eastAsia="en-ZA"/>
        </w:rPr>
        <w:tab/>
        <w:t xml:space="preserve">- </w:t>
      </w:r>
      <w:r w:rsidR="00D33B82" w:rsidRPr="009B4F6F">
        <w:rPr>
          <w:rFonts w:ascii="Times New Roman" w:eastAsia="Times New Roman" w:hAnsi="Times New Roman" w:cs="Times New Roman"/>
          <w:shd w:val="clear" w:color="auto" w:fill="FFFFFF"/>
          <w:lang w:eastAsia="en-ZA"/>
        </w:rPr>
        <w:t>Mr. N. Mkhulisa</w:t>
      </w:r>
    </w:p>
    <w:p w:rsidR="00A86D6F" w:rsidRPr="009B4F6F" w:rsidRDefault="004A62C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 M</w:t>
      </w:r>
      <w:r w:rsidR="00363B21" w:rsidRPr="009B4F6F">
        <w:rPr>
          <w:rFonts w:ascii="Times New Roman" w:eastAsia="Times New Roman" w:hAnsi="Times New Roman" w:cs="Times New Roman"/>
          <w:shd w:val="clear" w:color="auto" w:fill="FFFFFF"/>
          <w:lang w:eastAsia="en-ZA"/>
        </w:rPr>
        <w:t>r</w:t>
      </w:r>
      <w:r w:rsidRPr="009B4F6F">
        <w:rPr>
          <w:rFonts w:ascii="Times New Roman" w:eastAsia="Times New Roman" w:hAnsi="Times New Roman" w:cs="Times New Roman"/>
          <w:shd w:val="clear" w:color="auto" w:fill="FFFFFF"/>
          <w:lang w:eastAsia="en-ZA"/>
        </w:rPr>
        <w:t>. L. Cezula</w:t>
      </w:r>
      <w:r w:rsidR="00430EA3" w:rsidRPr="009B4F6F">
        <w:rPr>
          <w:rFonts w:ascii="Times New Roman" w:eastAsia="Times New Roman" w:hAnsi="Times New Roman" w:cs="Times New Roman"/>
          <w:shd w:val="clear" w:color="auto" w:fill="FFFFFF"/>
          <w:lang w:eastAsia="en-ZA"/>
        </w:rPr>
        <w:tab/>
      </w:r>
      <w:r w:rsidR="00430EA3" w:rsidRPr="009B4F6F">
        <w:rPr>
          <w:rFonts w:ascii="Times New Roman" w:eastAsia="Times New Roman" w:hAnsi="Times New Roman" w:cs="Times New Roman"/>
          <w:shd w:val="clear" w:color="auto" w:fill="FFFFFF"/>
          <w:lang w:eastAsia="en-ZA"/>
        </w:rPr>
        <w:tab/>
      </w:r>
      <w:r w:rsidR="00430EA3" w:rsidRPr="009B4F6F">
        <w:rPr>
          <w:rFonts w:ascii="Times New Roman" w:eastAsia="Times New Roman" w:hAnsi="Times New Roman" w:cs="Times New Roman"/>
          <w:shd w:val="clear" w:color="auto" w:fill="FFFFFF"/>
          <w:lang w:eastAsia="en-ZA"/>
        </w:rPr>
        <w:tab/>
      </w:r>
      <w:r w:rsidR="00430EA3"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 xml:space="preserve">- </w:t>
      </w:r>
      <w:r w:rsidR="00D33B82" w:rsidRPr="009B4F6F">
        <w:rPr>
          <w:rFonts w:ascii="Times New Roman" w:eastAsia="Times New Roman" w:hAnsi="Times New Roman" w:cs="Times New Roman"/>
          <w:shd w:val="clear" w:color="auto" w:fill="FFFFFF"/>
          <w:lang w:eastAsia="en-ZA"/>
        </w:rPr>
        <w:t>Ms. V. Moyo</w:t>
      </w:r>
    </w:p>
    <w:p w:rsidR="00A86D6F" w:rsidRPr="009B4F6F" w:rsidRDefault="004A62C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w:t>
      </w:r>
      <w:r w:rsidR="00D33B82" w:rsidRPr="009B4F6F">
        <w:rPr>
          <w:rFonts w:ascii="Times New Roman" w:eastAsia="Times New Roman" w:hAnsi="Times New Roman" w:cs="Times New Roman"/>
          <w:shd w:val="clear" w:color="auto" w:fill="FFFFFF"/>
          <w:lang w:eastAsia="en-ZA"/>
        </w:rPr>
        <w:t xml:space="preserve"> Ms. T. Hlako</w:t>
      </w:r>
      <w:r w:rsidR="00D33B82"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r>
      <w:r w:rsidRPr="009B4F6F">
        <w:rPr>
          <w:rFonts w:ascii="Times New Roman" w:eastAsia="Times New Roman" w:hAnsi="Times New Roman" w:cs="Times New Roman"/>
          <w:shd w:val="clear" w:color="auto" w:fill="FFFFFF"/>
          <w:lang w:eastAsia="en-ZA"/>
        </w:rPr>
        <w:tab/>
        <w:t xml:space="preserve"> </w:t>
      </w:r>
      <w:r w:rsidRPr="009B4F6F">
        <w:rPr>
          <w:rFonts w:ascii="Times New Roman" w:eastAsia="Times New Roman" w:hAnsi="Times New Roman" w:cs="Times New Roman"/>
          <w:shd w:val="clear" w:color="auto" w:fill="FFFFFF"/>
          <w:lang w:eastAsia="en-ZA"/>
        </w:rPr>
        <w:tab/>
        <w:t xml:space="preserve">- </w:t>
      </w:r>
      <w:r w:rsidR="00D33B82" w:rsidRPr="009B4F6F">
        <w:rPr>
          <w:rFonts w:ascii="Times New Roman" w:eastAsia="Times New Roman" w:hAnsi="Times New Roman" w:cs="Times New Roman"/>
          <w:shd w:val="clear" w:color="auto" w:fill="FFFFFF"/>
          <w:lang w:eastAsia="en-ZA"/>
        </w:rPr>
        <w:t>Ms. C. Mude</w:t>
      </w:r>
    </w:p>
    <w:p w:rsidR="00A86D6F" w:rsidRPr="009B4F6F" w:rsidRDefault="004A62C3">
      <w:pPr>
        <w:spacing w:after="0" w:line="360" w:lineRule="auto"/>
        <w:jc w:val="both"/>
        <w:rPr>
          <w:rFonts w:ascii="Times New Roman" w:eastAsia="Times New Roman" w:hAnsi="Times New Roman" w:cs="Times New Roman"/>
          <w:shd w:val="clear" w:color="auto" w:fill="FFFFFF"/>
          <w:lang w:eastAsia="en-ZA"/>
        </w:rPr>
      </w:pPr>
      <w:r w:rsidRPr="009B4F6F">
        <w:rPr>
          <w:rFonts w:ascii="Times New Roman" w:eastAsia="Times New Roman" w:hAnsi="Times New Roman" w:cs="Times New Roman"/>
          <w:shd w:val="clear" w:color="auto" w:fill="FFFFFF"/>
          <w:lang w:eastAsia="en-ZA"/>
        </w:rPr>
        <w:t>-</w:t>
      </w:r>
      <w:r w:rsidR="00D33B82" w:rsidRPr="009B4F6F">
        <w:rPr>
          <w:rFonts w:ascii="Times New Roman" w:eastAsia="Times New Roman" w:hAnsi="Times New Roman" w:cs="Times New Roman"/>
          <w:shd w:val="clear" w:color="auto" w:fill="FFFFFF"/>
          <w:lang w:eastAsia="en-ZA"/>
        </w:rPr>
        <w:t xml:space="preserve"> Mr. M. Khopeli</w:t>
      </w: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A86D6F" w:rsidRPr="009B4F6F" w:rsidRDefault="004A62C3">
      <w:pPr>
        <w:shd w:val="clear" w:color="auto" w:fill="FFFFFF"/>
        <w:spacing w:after="0" w:line="240" w:lineRule="auto"/>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2021.03.02. Leave of Absence </w:t>
      </w:r>
    </w:p>
    <w:p w:rsidR="00A86D6F" w:rsidRPr="009B4F6F" w:rsidRDefault="00A86D6F">
      <w:pPr>
        <w:shd w:val="clear" w:color="auto" w:fill="FFFFFF"/>
        <w:spacing w:after="0" w:line="276" w:lineRule="auto"/>
        <w:rPr>
          <w:rFonts w:ascii="Times New Roman" w:eastAsia="Times New Roman" w:hAnsi="Times New Roman" w:cs="Times New Roman"/>
          <w:lang w:eastAsia="en-ZA"/>
        </w:rPr>
      </w:pPr>
    </w:p>
    <w:p w:rsidR="00062D6C" w:rsidRPr="009B4F6F" w:rsidRDefault="00062D6C">
      <w:pPr>
        <w:shd w:val="clear" w:color="auto" w:fill="FFFFFF"/>
        <w:spacing w:after="0" w:line="276" w:lineRule="auto"/>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Madam Secretary General took a leave of absence.</w:t>
      </w:r>
    </w:p>
    <w:p w:rsidR="00062D6C" w:rsidRPr="009B4F6F" w:rsidRDefault="00062D6C">
      <w:pPr>
        <w:shd w:val="clear" w:color="auto" w:fill="FFFFFF"/>
        <w:spacing w:after="0" w:line="276" w:lineRule="auto"/>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Madam Academics attended virtually.</w:t>
      </w:r>
    </w:p>
    <w:p w:rsidR="00062D6C" w:rsidRPr="009B4F6F" w:rsidRDefault="00062D6C">
      <w:pPr>
        <w:shd w:val="clear" w:color="auto" w:fill="FFFFFF"/>
        <w:spacing w:after="0" w:line="276" w:lineRule="auto"/>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Madam Activism was excused.</w:t>
      </w:r>
    </w:p>
    <w:p w:rsidR="00062D6C" w:rsidRPr="009B4F6F" w:rsidRDefault="00062D6C">
      <w:pPr>
        <w:shd w:val="clear" w:color="auto" w:fill="FFFFFF"/>
        <w:spacing w:after="0" w:line="276" w:lineRule="auto"/>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Madam Student Benefits was late</w:t>
      </w:r>
      <w:r w:rsidR="00110C91" w:rsidRPr="009B4F6F">
        <w:rPr>
          <w:rFonts w:ascii="Times New Roman" w:eastAsia="Times New Roman" w:hAnsi="Times New Roman" w:cs="Times New Roman"/>
          <w:lang w:eastAsia="en-ZA"/>
        </w:rPr>
        <w:t xml:space="preserve"> and arrived at</w:t>
      </w:r>
      <w:r w:rsidR="00ED3720" w:rsidRPr="009B4F6F">
        <w:rPr>
          <w:rFonts w:ascii="Times New Roman" w:eastAsia="Times New Roman" w:hAnsi="Times New Roman" w:cs="Times New Roman"/>
          <w:lang w:eastAsia="en-ZA"/>
        </w:rPr>
        <w:t xml:space="preserve"> 18:55</w:t>
      </w:r>
      <w:r w:rsidR="00110C91" w:rsidRPr="009B4F6F">
        <w:rPr>
          <w:rFonts w:ascii="Times New Roman" w:eastAsia="Times New Roman" w:hAnsi="Times New Roman" w:cs="Times New Roman"/>
          <w:lang w:eastAsia="en-ZA"/>
        </w:rPr>
        <w:t>.</w:t>
      </w:r>
    </w:p>
    <w:p w:rsidR="00062D6C" w:rsidRPr="009B4F6F" w:rsidRDefault="00062D6C">
      <w:pPr>
        <w:shd w:val="clear" w:color="auto" w:fill="FFFFFF"/>
        <w:spacing w:after="0" w:line="276" w:lineRule="auto"/>
        <w:rPr>
          <w:rFonts w:ascii="Times New Roman" w:eastAsia="Times New Roman" w:hAnsi="Times New Roman" w:cs="Times New Roman"/>
          <w:lang w:eastAsia="en-ZA"/>
        </w:rPr>
      </w:pP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A86D6F" w:rsidRPr="009B4F6F" w:rsidRDefault="004A62C3">
      <w:pPr>
        <w:shd w:val="clear" w:color="auto" w:fill="FFFFFF"/>
        <w:spacing w:after="0" w:line="240" w:lineRule="auto"/>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2021.03.03. Other matters arising</w:t>
      </w:r>
    </w:p>
    <w:p w:rsidR="00A86D6F" w:rsidRPr="009B4F6F" w:rsidRDefault="004A62C3">
      <w:pPr>
        <w:shd w:val="clear" w:color="auto" w:fill="FFFFFF"/>
        <w:spacing w:after="0" w:line="276" w:lineRule="auto"/>
        <w:rPr>
          <w:rFonts w:ascii="Times New Roman" w:eastAsia="Times New Roman" w:hAnsi="Times New Roman" w:cs="Times New Roman"/>
          <w:b/>
          <w:bCs/>
          <w:lang w:eastAsia="en-ZA"/>
        </w:rPr>
      </w:pPr>
      <w:r w:rsidRPr="009B4F6F">
        <w:rPr>
          <w:rFonts w:ascii="Times New Roman" w:eastAsia="Times New Roman" w:hAnsi="Times New Roman" w:cs="Times New Roman"/>
          <w:lang w:eastAsia="en-ZA"/>
        </w:rPr>
        <w:tab/>
      </w:r>
      <w:r w:rsidRPr="009B4F6F">
        <w:rPr>
          <w:rFonts w:ascii="Times New Roman" w:eastAsia="Times New Roman" w:hAnsi="Times New Roman" w:cs="Times New Roman"/>
          <w:b/>
          <w:bCs/>
          <w:lang w:eastAsia="en-ZA"/>
        </w:rPr>
        <w:tab/>
        <w:t xml:space="preserve">3.1. </w:t>
      </w:r>
      <w:r w:rsidR="00110C91" w:rsidRPr="009B4F6F">
        <w:rPr>
          <w:rFonts w:ascii="Times New Roman" w:eastAsia="Times New Roman" w:hAnsi="Times New Roman" w:cs="Times New Roman"/>
          <w:b/>
          <w:bCs/>
          <w:lang w:eastAsia="en-ZA"/>
        </w:rPr>
        <w:t>Secretariat Meeting</w:t>
      </w:r>
    </w:p>
    <w:p w:rsidR="00A86D6F" w:rsidRPr="009B4F6F" w:rsidRDefault="004A62C3" w:rsidP="00AF30DE">
      <w:pPr>
        <w:shd w:val="clear" w:color="auto" w:fill="FFFFFF"/>
        <w:spacing w:after="0" w:line="276" w:lineRule="auto"/>
        <w:rPr>
          <w:rFonts w:ascii="Times New Roman" w:eastAsia="Times New Roman" w:hAnsi="Times New Roman" w:cs="Times New Roman"/>
          <w:b/>
          <w:bCs/>
          <w:lang w:eastAsia="en-ZA"/>
        </w:rPr>
      </w:pPr>
      <w:r w:rsidRPr="009B4F6F">
        <w:rPr>
          <w:rFonts w:ascii="Times New Roman" w:eastAsia="Times New Roman" w:hAnsi="Times New Roman" w:cs="Times New Roman"/>
          <w:b/>
          <w:bCs/>
          <w:lang w:eastAsia="en-ZA"/>
        </w:rPr>
        <w:tab/>
      </w:r>
      <w:r w:rsidRPr="009B4F6F">
        <w:rPr>
          <w:rFonts w:ascii="Times New Roman" w:eastAsia="Times New Roman" w:hAnsi="Times New Roman" w:cs="Times New Roman"/>
          <w:b/>
          <w:bCs/>
          <w:lang w:eastAsia="en-ZA"/>
        </w:rPr>
        <w:tab/>
        <w:t xml:space="preserve">3.2. </w:t>
      </w:r>
      <w:r w:rsidR="00110C91" w:rsidRPr="009B4F6F">
        <w:rPr>
          <w:rFonts w:ascii="Times New Roman" w:eastAsia="Times New Roman" w:hAnsi="Times New Roman" w:cs="Times New Roman"/>
          <w:b/>
          <w:bCs/>
          <w:lang w:eastAsia="en-ZA"/>
        </w:rPr>
        <w:t>Oppidan bus</w:t>
      </w:r>
    </w:p>
    <w:p w:rsidR="00037AB9" w:rsidRPr="009B4F6F" w:rsidRDefault="00037AB9">
      <w:pPr>
        <w:shd w:val="clear" w:color="auto" w:fill="FFFFFF"/>
        <w:spacing w:after="0" w:line="276" w:lineRule="auto"/>
        <w:rPr>
          <w:rFonts w:ascii="Times New Roman" w:eastAsia="Times New Roman" w:hAnsi="Times New Roman" w:cs="Times New Roman"/>
          <w:b/>
          <w:lang w:eastAsia="en-ZA"/>
        </w:rPr>
      </w:pPr>
    </w:p>
    <w:p w:rsidR="00A86D6F" w:rsidRPr="009B4F6F" w:rsidRDefault="004A62C3">
      <w:pPr>
        <w:shd w:val="clear" w:color="auto" w:fill="FFFFFF"/>
        <w:spacing w:after="0" w:line="240" w:lineRule="auto"/>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2021.03.04. Confirmation of previous minutes (</w:t>
      </w:r>
      <w:r w:rsidR="00BF09B1" w:rsidRPr="009B4F6F">
        <w:rPr>
          <w:rFonts w:ascii="Times New Roman" w:eastAsia="Times New Roman" w:hAnsi="Times New Roman" w:cs="Times New Roman"/>
          <w:b/>
          <w:lang w:eastAsia="en-ZA"/>
        </w:rPr>
        <w:t>31</w:t>
      </w:r>
      <w:r w:rsidRPr="009B4F6F">
        <w:rPr>
          <w:rFonts w:ascii="Times New Roman" w:eastAsia="Times New Roman" w:hAnsi="Times New Roman" w:cs="Times New Roman"/>
          <w:b/>
          <w:lang w:eastAsia="en-ZA"/>
        </w:rPr>
        <w:t xml:space="preserve"> May 2021)</w:t>
      </w:r>
    </w:p>
    <w:p w:rsidR="00A86D6F" w:rsidRPr="009B4F6F" w:rsidRDefault="00A86D6F">
      <w:pPr>
        <w:shd w:val="clear" w:color="auto" w:fill="FFFFFF"/>
        <w:spacing w:after="0" w:line="240" w:lineRule="auto"/>
        <w:rPr>
          <w:rFonts w:ascii="Times New Roman" w:eastAsia="Times New Roman" w:hAnsi="Times New Roman" w:cs="Times New Roman"/>
          <w:b/>
          <w:lang w:eastAsia="en-ZA"/>
        </w:rPr>
      </w:pPr>
    </w:p>
    <w:p w:rsidR="00400EC5" w:rsidRPr="009B4F6F" w:rsidRDefault="00062D6C"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Madam Projects</w:t>
      </w:r>
      <w:r w:rsidR="00110C91" w:rsidRPr="009B4F6F">
        <w:rPr>
          <w:rFonts w:ascii="Times New Roman" w:eastAsia="Times New Roman" w:hAnsi="Times New Roman" w:cs="Times New Roman"/>
          <w:lang w:eastAsia="en-ZA"/>
        </w:rPr>
        <w:t xml:space="preserve"> corrected</w:t>
      </w:r>
      <w:r w:rsidRPr="009B4F6F">
        <w:rPr>
          <w:rFonts w:ascii="Times New Roman" w:eastAsia="Times New Roman" w:hAnsi="Times New Roman" w:cs="Times New Roman"/>
          <w:lang w:eastAsia="en-ZA"/>
        </w:rPr>
        <w:t xml:space="preserve"> </w:t>
      </w:r>
      <w:r w:rsidR="00430EA3" w:rsidRPr="009B4F6F">
        <w:rPr>
          <w:rFonts w:ascii="Times New Roman" w:eastAsia="Times New Roman" w:hAnsi="Times New Roman" w:cs="Times New Roman"/>
          <w:lang w:eastAsia="en-ZA"/>
        </w:rPr>
        <w:t>A</w:t>
      </w:r>
      <w:r w:rsidRPr="009B4F6F">
        <w:rPr>
          <w:rFonts w:ascii="Times New Roman" w:eastAsia="Times New Roman" w:hAnsi="Times New Roman" w:cs="Times New Roman"/>
          <w:lang w:eastAsia="en-ZA"/>
        </w:rPr>
        <w:t>genda 8.1</w:t>
      </w:r>
      <w:r w:rsidR="00110C91" w:rsidRPr="009B4F6F">
        <w:rPr>
          <w:rFonts w:ascii="Times New Roman" w:eastAsia="Times New Roman" w:hAnsi="Times New Roman" w:cs="Times New Roman"/>
          <w:lang w:eastAsia="en-ZA"/>
        </w:rPr>
        <w:t xml:space="preserve"> </w:t>
      </w:r>
      <w:r w:rsidR="00430EA3" w:rsidRPr="009B4F6F">
        <w:rPr>
          <w:rFonts w:ascii="Times New Roman" w:eastAsia="Times New Roman" w:hAnsi="Times New Roman" w:cs="Times New Roman"/>
          <w:lang w:eastAsia="en-ZA"/>
        </w:rPr>
        <w:t xml:space="preserve">and said </w:t>
      </w:r>
      <w:r w:rsidR="00DA4097" w:rsidRPr="009B4F6F">
        <w:rPr>
          <w:rFonts w:ascii="Times New Roman" w:eastAsia="Times New Roman" w:hAnsi="Times New Roman" w:cs="Times New Roman"/>
          <w:lang w:eastAsia="en-ZA"/>
        </w:rPr>
        <w:t>bulle</w:t>
      </w:r>
      <w:r w:rsidRPr="009B4F6F">
        <w:rPr>
          <w:rFonts w:ascii="Times New Roman" w:eastAsia="Times New Roman" w:hAnsi="Times New Roman" w:cs="Times New Roman"/>
          <w:lang w:eastAsia="en-ZA"/>
        </w:rPr>
        <w:t xml:space="preserve">t </w:t>
      </w:r>
      <w:r w:rsidR="00430EA3" w:rsidRPr="009B4F6F">
        <w:rPr>
          <w:rFonts w:ascii="Times New Roman" w:eastAsia="Times New Roman" w:hAnsi="Times New Roman" w:cs="Times New Roman"/>
          <w:lang w:eastAsia="en-ZA"/>
        </w:rPr>
        <w:t xml:space="preserve">number </w:t>
      </w:r>
      <w:r w:rsidRPr="009B4F6F">
        <w:rPr>
          <w:rFonts w:ascii="Times New Roman" w:eastAsia="Times New Roman" w:hAnsi="Times New Roman" w:cs="Times New Roman"/>
          <w:lang w:eastAsia="en-ZA"/>
        </w:rPr>
        <w:t xml:space="preserve">6 should read the IEB and not their, </w:t>
      </w:r>
      <w:r w:rsidR="00430EA3" w:rsidRPr="009B4F6F">
        <w:rPr>
          <w:rFonts w:ascii="Times New Roman" w:eastAsia="Times New Roman" w:hAnsi="Times New Roman" w:cs="Times New Roman"/>
          <w:lang w:eastAsia="en-ZA"/>
        </w:rPr>
        <w:t xml:space="preserve">Agenda </w:t>
      </w:r>
      <w:r w:rsidRPr="009B4F6F">
        <w:rPr>
          <w:rFonts w:ascii="Times New Roman" w:eastAsia="Times New Roman" w:hAnsi="Times New Roman" w:cs="Times New Roman"/>
          <w:lang w:eastAsia="en-ZA"/>
        </w:rPr>
        <w:t xml:space="preserve">8.2 </w:t>
      </w:r>
      <w:r w:rsidR="00DA4097" w:rsidRPr="009B4F6F">
        <w:rPr>
          <w:rFonts w:ascii="Times New Roman" w:eastAsia="Times New Roman" w:hAnsi="Times New Roman" w:cs="Times New Roman"/>
          <w:lang w:eastAsia="en-ZA"/>
        </w:rPr>
        <w:t>bulle</w:t>
      </w:r>
      <w:r w:rsidRPr="009B4F6F">
        <w:rPr>
          <w:rFonts w:ascii="Times New Roman" w:eastAsia="Times New Roman" w:hAnsi="Times New Roman" w:cs="Times New Roman"/>
          <w:lang w:eastAsia="en-ZA"/>
        </w:rPr>
        <w:t xml:space="preserve">t number 2 </w:t>
      </w:r>
      <w:r w:rsidR="00420EB6" w:rsidRPr="009B4F6F">
        <w:rPr>
          <w:rFonts w:ascii="Times New Roman" w:eastAsia="Times New Roman" w:hAnsi="Times New Roman" w:cs="Times New Roman"/>
          <w:lang w:eastAsia="en-ZA"/>
        </w:rPr>
        <w:t xml:space="preserve">should read </w:t>
      </w:r>
      <w:r w:rsidRPr="009B4F6F">
        <w:rPr>
          <w:rFonts w:ascii="Times New Roman" w:eastAsia="Times New Roman" w:hAnsi="Times New Roman" w:cs="Times New Roman"/>
          <w:lang w:eastAsia="en-ZA"/>
        </w:rPr>
        <w:t xml:space="preserve">will be combined with </w:t>
      </w:r>
      <w:r w:rsidR="00DA4097" w:rsidRPr="009B4F6F">
        <w:rPr>
          <w:rFonts w:ascii="Times New Roman" w:eastAsia="Times New Roman" w:hAnsi="Times New Roman" w:cs="Times New Roman"/>
          <w:lang w:eastAsia="en-ZA"/>
        </w:rPr>
        <w:t>P</w:t>
      </w:r>
      <w:r w:rsidRPr="009B4F6F">
        <w:rPr>
          <w:rFonts w:ascii="Times New Roman" w:eastAsia="Times New Roman" w:hAnsi="Times New Roman" w:cs="Times New Roman"/>
          <w:lang w:eastAsia="en-ZA"/>
        </w:rPr>
        <w:t xml:space="preserve">urple </w:t>
      </w:r>
      <w:r w:rsidR="00110C91" w:rsidRPr="009B4F6F">
        <w:rPr>
          <w:rFonts w:ascii="Times New Roman" w:eastAsia="Times New Roman" w:hAnsi="Times New Roman" w:cs="Times New Roman"/>
          <w:lang w:eastAsia="en-ZA"/>
        </w:rPr>
        <w:t>T</w:t>
      </w:r>
      <w:r w:rsidRPr="009B4F6F">
        <w:rPr>
          <w:rFonts w:ascii="Times New Roman" w:eastAsia="Times New Roman" w:hAnsi="Times New Roman" w:cs="Times New Roman"/>
          <w:lang w:eastAsia="en-ZA"/>
        </w:rPr>
        <w:t>hursday</w:t>
      </w:r>
      <w:r w:rsidR="00420EB6" w:rsidRPr="009B4F6F">
        <w:rPr>
          <w:rFonts w:ascii="Times New Roman" w:eastAsia="Times New Roman" w:hAnsi="Times New Roman" w:cs="Times New Roman"/>
          <w:lang w:eastAsia="en-ZA"/>
        </w:rPr>
        <w:t xml:space="preserve"> and not will not be combined</w:t>
      </w:r>
      <w:r w:rsidRPr="009B4F6F">
        <w:rPr>
          <w:rFonts w:ascii="Times New Roman" w:eastAsia="Times New Roman" w:hAnsi="Times New Roman" w:cs="Times New Roman"/>
          <w:lang w:eastAsia="en-ZA"/>
        </w:rPr>
        <w:t>,</w:t>
      </w:r>
      <w:r w:rsidR="00420EB6" w:rsidRPr="009B4F6F">
        <w:rPr>
          <w:rFonts w:ascii="Times New Roman" w:eastAsia="Times New Roman" w:hAnsi="Times New Roman" w:cs="Times New Roman"/>
          <w:lang w:eastAsia="en-ZA"/>
        </w:rPr>
        <w:t xml:space="preserve"> the </w:t>
      </w:r>
      <w:r w:rsidR="00DA4097" w:rsidRPr="009B4F6F">
        <w:rPr>
          <w:rFonts w:ascii="Times New Roman" w:eastAsia="Times New Roman" w:hAnsi="Times New Roman" w:cs="Times New Roman"/>
          <w:lang w:eastAsia="en-ZA"/>
        </w:rPr>
        <w:t>topic in A</w:t>
      </w:r>
      <w:r w:rsidR="00420EB6" w:rsidRPr="009B4F6F">
        <w:rPr>
          <w:rFonts w:ascii="Times New Roman" w:eastAsia="Times New Roman" w:hAnsi="Times New Roman" w:cs="Times New Roman"/>
          <w:lang w:eastAsia="en-ZA"/>
        </w:rPr>
        <w:t xml:space="preserve">genda </w:t>
      </w:r>
      <w:r w:rsidR="00DA4097" w:rsidRPr="009B4F6F">
        <w:rPr>
          <w:rFonts w:ascii="Times New Roman" w:eastAsia="Times New Roman" w:hAnsi="Times New Roman" w:cs="Times New Roman"/>
          <w:lang w:eastAsia="en-ZA"/>
        </w:rPr>
        <w:t xml:space="preserve">9.1 </w:t>
      </w:r>
      <w:r w:rsidR="00420EB6" w:rsidRPr="009B4F6F">
        <w:rPr>
          <w:rFonts w:ascii="Times New Roman" w:eastAsia="Times New Roman" w:hAnsi="Times New Roman" w:cs="Times New Roman"/>
          <w:lang w:eastAsia="en-ZA"/>
        </w:rPr>
        <w:t>is</w:t>
      </w:r>
      <w:r w:rsidRPr="009B4F6F">
        <w:rPr>
          <w:rFonts w:ascii="Times New Roman" w:eastAsia="Times New Roman" w:hAnsi="Times New Roman" w:cs="Times New Roman"/>
          <w:lang w:eastAsia="en-ZA"/>
        </w:rPr>
        <w:t xml:space="preserve"> Vuka Makana not Makhanda</w:t>
      </w:r>
      <w:r w:rsidR="00DA4097" w:rsidRPr="009B4F6F">
        <w:rPr>
          <w:rFonts w:ascii="Times New Roman" w:eastAsia="Times New Roman" w:hAnsi="Times New Roman" w:cs="Times New Roman"/>
          <w:lang w:eastAsia="en-ZA"/>
        </w:rPr>
        <w:t>, and Agenda 9.3 should read Madam Environmental not Environment.</w:t>
      </w:r>
      <w:r w:rsidRPr="009B4F6F">
        <w:rPr>
          <w:rFonts w:ascii="Times New Roman" w:eastAsia="Times New Roman" w:hAnsi="Times New Roman" w:cs="Times New Roman"/>
          <w:lang w:eastAsia="en-ZA"/>
        </w:rPr>
        <w:t xml:space="preserve"> </w:t>
      </w:r>
    </w:p>
    <w:p w:rsidR="000F5F36" w:rsidRPr="009B4F6F" w:rsidRDefault="00062D6C" w:rsidP="00110C9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xml:space="preserve">Community Engagement Councillor </w:t>
      </w:r>
      <w:r w:rsidR="0095282B" w:rsidRPr="009B4F6F">
        <w:rPr>
          <w:rFonts w:ascii="Times New Roman" w:eastAsia="Times New Roman" w:hAnsi="Times New Roman" w:cs="Times New Roman"/>
          <w:lang w:eastAsia="en-ZA"/>
        </w:rPr>
        <w:t>correct</w:t>
      </w:r>
      <w:r w:rsidR="00420EB6" w:rsidRPr="009B4F6F">
        <w:rPr>
          <w:rFonts w:ascii="Times New Roman" w:eastAsia="Times New Roman" w:hAnsi="Times New Roman" w:cs="Times New Roman"/>
          <w:lang w:eastAsia="en-ZA"/>
        </w:rPr>
        <w:t xml:space="preserve">ed on Agenda </w:t>
      </w:r>
      <w:r w:rsidRPr="009B4F6F">
        <w:rPr>
          <w:rFonts w:ascii="Times New Roman" w:eastAsia="Times New Roman" w:hAnsi="Times New Roman" w:cs="Times New Roman"/>
          <w:lang w:eastAsia="en-ZA"/>
        </w:rPr>
        <w:t>9.1,</w:t>
      </w:r>
      <w:r w:rsidR="0095282B" w:rsidRPr="009B4F6F">
        <w:rPr>
          <w:rFonts w:ascii="Times New Roman" w:eastAsia="Times New Roman" w:hAnsi="Times New Roman" w:cs="Times New Roman"/>
          <w:lang w:eastAsia="en-ZA"/>
        </w:rPr>
        <w:t xml:space="preserve"> the </w:t>
      </w:r>
      <w:r w:rsidR="00DA4097" w:rsidRPr="009B4F6F">
        <w:rPr>
          <w:rFonts w:ascii="Times New Roman" w:eastAsia="Times New Roman" w:hAnsi="Times New Roman" w:cs="Times New Roman"/>
          <w:lang w:eastAsia="en-ZA"/>
        </w:rPr>
        <w:t>program that was launched was</w:t>
      </w:r>
      <w:r w:rsidRPr="009B4F6F">
        <w:rPr>
          <w:rFonts w:ascii="Times New Roman" w:eastAsia="Times New Roman" w:hAnsi="Times New Roman" w:cs="Times New Roman"/>
          <w:lang w:eastAsia="en-ZA"/>
        </w:rPr>
        <w:t xml:space="preserve"> S</w:t>
      </w:r>
      <w:r w:rsidR="0095282B" w:rsidRPr="009B4F6F">
        <w:rPr>
          <w:rFonts w:ascii="Times New Roman" w:eastAsia="Times New Roman" w:hAnsi="Times New Roman" w:cs="Times New Roman"/>
          <w:lang w:eastAsia="en-ZA"/>
        </w:rPr>
        <w:t>iyakhana</w:t>
      </w:r>
      <w:r w:rsidRPr="009B4F6F">
        <w:rPr>
          <w:rFonts w:ascii="Times New Roman" w:eastAsia="Times New Roman" w:hAnsi="Times New Roman" w:cs="Times New Roman"/>
          <w:lang w:eastAsia="en-ZA"/>
        </w:rPr>
        <w:t xml:space="preserve"> </w:t>
      </w:r>
      <w:r w:rsidR="00DA4097" w:rsidRPr="009B4F6F">
        <w:rPr>
          <w:rFonts w:ascii="Times New Roman" w:eastAsia="Times New Roman" w:hAnsi="Times New Roman" w:cs="Times New Roman"/>
          <w:lang w:eastAsia="en-ZA"/>
        </w:rPr>
        <w:t xml:space="preserve">@ </w:t>
      </w:r>
      <w:r w:rsidRPr="009B4F6F">
        <w:rPr>
          <w:rFonts w:ascii="Times New Roman" w:eastAsia="Times New Roman" w:hAnsi="Times New Roman" w:cs="Times New Roman"/>
          <w:lang w:eastAsia="en-ZA"/>
        </w:rPr>
        <w:t>M</w:t>
      </w:r>
      <w:r w:rsidR="0095282B" w:rsidRPr="009B4F6F">
        <w:rPr>
          <w:rFonts w:ascii="Times New Roman" w:eastAsia="Times New Roman" w:hAnsi="Times New Roman" w:cs="Times New Roman"/>
          <w:lang w:eastAsia="en-ZA"/>
        </w:rPr>
        <w:t>akana</w:t>
      </w:r>
      <w:r w:rsidRPr="009B4F6F">
        <w:rPr>
          <w:rFonts w:ascii="Times New Roman" w:eastAsia="Times New Roman" w:hAnsi="Times New Roman" w:cs="Times New Roman"/>
          <w:lang w:eastAsia="en-ZA"/>
        </w:rPr>
        <w:t xml:space="preserve">, </w:t>
      </w:r>
      <w:r w:rsidR="00420EB6" w:rsidRPr="009B4F6F">
        <w:rPr>
          <w:rFonts w:ascii="Times New Roman" w:eastAsia="Times New Roman" w:hAnsi="Times New Roman" w:cs="Times New Roman"/>
          <w:lang w:eastAsia="en-ZA"/>
        </w:rPr>
        <w:t xml:space="preserve">the spelling of the name </w:t>
      </w:r>
      <w:r w:rsidRPr="009B4F6F">
        <w:rPr>
          <w:rFonts w:ascii="Times New Roman" w:eastAsia="Times New Roman" w:hAnsi="Times New Roman" w:cs="Times New Roman"/>
          <w:lang w:eastAsia="en-ZA"/>
        </w:rPr>
        <w:t>Di Hor</w:t>
      </w:r>
      <w:r w:rsidR="00DA4097" w:rsidRPr="009B4F6F">
        <w:rPr>
          <w:rFonts w:ascii="Times New Roman" w:eastAsia="Times New Roman" w:hAnsi="Times New Roman" w:cs="Times New Roman"/>
          <w:lang w:eastAsia="en-ZA"/>
        </w:rPr>
        <w:t>n</w:t>
      </w:r>
      <w:r w:rsidRPr="009B4F6F">
        <w:rPr>
          <w:rFonts w:ascii="Times New Roman" w:eastAsia="Times New Roman" w:hAnsi="Times New Roman" w:cs="Times New Roman"/>
          <w:lang w:eastAsia="en-ZA"/>
        </w:rPr>
        <w:t xml:space="preserve">by, </w:t>
      </w:r>
      <w:r w:rsidR="0095282B" w:rsidRPr="009B4F6F">
        <w:rPr>
          <w:rFonts w:ascii="Times New Roman" w:eastAsia="Times New Roman" w:hAnsi="Times New Roman" w:cs="Times New Roman"/>
          <w:lang w:eastAsia="en-ZA"/>
        </w:rPr>
        <w:t xml:space="preserve">and the </w:t>
      </w:r>
      <w:r w:rsidR="00DA4097" w:rsidRPr="009B4F6F">
        <w:rPr>
          <w:rFonts w:ascii="Times New Roman" w:eastAsia="Times New Roman" w:hAnsi="Times New Roman" w:cs="Times New Roman"/>
          <w:lang w:eastAsia="en-ZA"/>
        </w:rPr>
        <w:t xml:space="preserve">bullet </w:t>
      </w:r>
      <w:r w:rsidR="0095282B" w:rsidRPr="009B4F6F">
        <w:rPr>
          <w:rFonts w:ascii="Times New Roman" w:eastAsia="Times New Roman" w:hAnsi="Times New Roman" w:cs="Times New Roman"/>
          <w:lang w:eastAsia="en-ZA"/>
        </w:rPr>
        <w:t xml:space="preserve">point </w:t>
      </w:r>
      <w:r w:rsidR="000F5F36" w:rsidRPr="009B4F6F">
        <w:rPr>
          <w:rFonts w:ascii="Times New Roman" w:eastAsia="Times New Roman" w:hAnsi="Times New Roman" w:cs="Times New Roman"/>
          <w:lang w:eastAsia="en-ZA"/>
        </w:rPr>
        <w:t>about the vegetable garden should read</w:t>
      </w:r>
      <w:r w:rsidR="0095282B" w:rsidRPr="009B4F6F">
        <w:rPr>
          <w:rFonts w:ascii="Times New Roman" w:eastAsia="Times New Roman" w:hAnsi="Times New Roman" w:cs="Times New Roman"/>
          <w:lang w:eastAsia="en-ZA"/>
        </w:rPr>
        <w:t xml:space="preserve"> </w:t>
      </w:r>
      <w:r w:rsidR="000F5F36" w:rsidRPr="009B4F6F">
        <w:rPr>
          <w:rFonts w:ascii="Times New Roman" w:eastAsia="Times New Roman" w:hAnsi="Times New Roman" w:cs="Times New Roman"/>
          <w:lang w:eastAsia="en-ZA"/>
        </w:rPr>
        <w:t>that Community Engagement Councillor and Madam Environmental</w:t>
      </w:r>
      <w:r w:rsidR="0095282B" w:rsidRPr="009B4F6F">
        <w:rPr>
          <w:rFonts w:ascii="Times New Roman" w:eastAsia="Times New Roman" w:hAnsi="Times New Roman" w:cs="Times New Roman"/>
          <w:lang w:eastAsia="en-ZA"/>
        </w:rPr>
        <w:t xml:space="preserve"> </w:t>
      </w:r>
      <w:r w:rsidRPr="009B4F6F">
        <w:rPr>
          <w:rFonts w:ascii="Times New Roman" w:eastAsia="Times New Roman" w:hAnsi="Times New Roman" w:cs="Times New Roman"/>
          <w:lang w:eastAsia="en-ZA"/>
        </w:rPr>
        <w:t>will look</w:t>
      </w:r>
      <w:r w:rsidR="000F5F36" w:rsidRPr="009B4F6F">
        <w:rPr>
          <w:rFonts w:ascii="Times New Roman" w:eastAsia="Times New Roman" w:hAnsi="Times New Roman" w:cs="Times New Roman"/>
          <w:lang w:eastAsia="en-ZA"/>
        </w:rPr>
        <w:t xml:space="preserve"> for</w:t>
      </w:r>
      <w:r w:rsidRPr="009B4F6F">
        <w:rPr>
          <w:rFonts w:ascii="Times New Roman" w:eastAsia="Times New Roman" w:hAnsi="Times New Roman" w:cs="Times New Roman"/>
          <w:lang w:eastAsia="en-ZA"/>
        </w:rPr>
        <w:t xml:space="preserve"> </w:t>
      </w:r>
      <w:r w:rsidR="000F5F36" w:rsidRPr="009B4F6F">
        <w:rPr>
          <w:rFonts w:ascii="Times New Roman" w:eastAsia="Times New Roman" w:hAnsi="Times New Roman" w:cs="Times New Roman"/>
          <w:lang w:eastAsia="en-ZA"/>
        </w:rPr>
        <w:t xml:space="preserve">a </w:t>
      </w:r>
      <w:r w:rsidRPr="009B4F6F">
        <w:rPr>
          <w:rFonts w:ascii="Times New Roman" w:eastAsia="Times New Roman" w:hAnsi="Times New Roman" w:cs="Times New Roman"/>
          <w:lang w:eastAsia="en-ZA"/>
        </w:rPr>
        <w:t xml:space="preserve">date </w:t>
      </w:r>
      <w:r w:rsidR="000F5F36" w:rsidRPr="009B4F6F">
        <w:rPr>
          <w:rFonts w:ascii="Times New Roman" w:eastAsia="Times New Roman" w:hAnsi="Times New Roman" w:cs="Times New Roman"/>
          <w:lang w:eastAsia="en-ZA"/>
        </w:rPr>
        <w:t>when they can go to the school, to assess the state of their vegetable garden</w:t>
      </w:r>
      <w:r w:rsidRPr="009B4F6F">
        <w:rPr>
          <w:rFonts w:ascii="Times New Roman" w:eastAsia="Times New Roman" w:hAnsi="Times New Roman" w:cs="Times New Roman"/>
          <w:lang w:eastAsia="en-ZA"/>
        </w:rPr>
        <w:t xml:space="preserve">. </w:t>
      </w:r>
    </w:p>
    <w:p w:rsidR="00110C91" w:rsidRPr="009B4F6F" w:rsidRDefault="0095282B" w:rsidP="00110C9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xml:space="preserve">Community Engagement Councillor made a correction on the </w:t>
      </w:r>
      <w:r w:rsidR="00062D6C" w:rsidRPr="009B4F6F">
        <w:rPr>
          <w:rFonts w:ascii="Times New Roman" w:eastAsia="Times New Roman" w:hAnsi="Times New Roman" w:cs="Times New Roman"/>
          <w:lang w:eastAsia="en-ZA"/>
        </w:rPr>
        <w:t>Xhosa short course</w:t>
      </w:r>
      <w:r w:rsidRPr="009B4F6F">
        <w:rPr>
          <w:rFonts w:ascii="Times New Roman" w:eastAsia="Times New Roman" w:hAnsi="Times New Roman" w:cs="Times New Roman"/>
          <w:lang w:eastAsia="en-ZA"/>
        </w:rPr>
        <w:t xml:space="preserve"> leader’s</w:t>
      </w:r>
      <w:r w:rsidR="00062D6C" w:rsidRPr="009B4F6F">
        <w:rPr>
          <w:rFonts w:ascii="Times New Roman" w:eastAsia="Times New Roman" w:hAnsi="Times New Roman" w:cs="Times New Roman"/>
          <w:lang w:eastAsia="en-ZA"/>
        </w:rPr>
        <w:t xml:space="preserve"> surname </w:t>
      </w:r>
      <w:r w:rsidRPr="009B4F6F">
        <w:rPr>
          <w:rFonts w:ascii="Times New Roman" w:eastAsia="Times New Roman" w:hAnsi="Times New Roman" w:cs="Times New Roman"/>
          <w:lang w:eastAsia="en-ZA"/>
        </w:rPr>
        <w:t>to</w:t>
      </w:r>
      <w:r w:rsidR="00062D6C" w:rsidRPr="009B4F6F">
        <w:rPr>
          <w:rFonts w:ascii="Times New Roman" w:eastAsia="Times New Roman" w:hAnsi="Times New Roman" w:cs="Times New Roman"/>
          <w:lang w:eastAsia="en-ZA"/>
        </w:rPr>
        <w:t xml:space="preserve"> Nosilela</w:t>
      </w:r>
      <w:r w:rsidR="00363B21" w:rsidRPr="009B4F6F">
        <w:rPr>
          <w:rFonts w:ascii="Times New Roman" w:eastAsia="Times New Roman" w:hAnsi="Times New Roman" w:cs="Times New Roman"/>
          <w:lang w:eastAsia="en-ZA"/>
        </w:rPr>
        <w:t>,</w:t>
      </w:r>
      <w:r w:rsidR="00110C91" w:rsidRPr="009B4F6F">
        <w:rPr>
          <w:rFonts w:ascii="Times New Roman" w:eastAsia="Times New Roman" w:hAnsi="Times New Roman" w:cs="Times New Roman"/>
          <w:lang w:eastAsia="en-ZA"/>
        </w:rPr>
        <w:t xml:space="preserve"> and correction of</w:t>
      </w:r>
      <w:r w:rsidR="00363B21" w:rsidRPr="009B4F6F">
        <w:rPr>
          <w:rFonts w:ascii="Times New Roman" w:eastAsia="Times New Roman" w:hAnsi="Times New Roman" w:cs="Times New Roman"/>
          <w:lang w:eastAsia="en-ZA"/>
        </w:rPr>
        <w:t xml:space="preserve"> </w:t>
      </w:r>
      <w:r w:rsidR="00110C91" w:rsidRPr="009B4F6F">
        <w:rPr>
          <w:rFonts w:ascii="Times New Roman" w:eastAsia="Times New Roman" w:hAnsi="Times New Roman" w:cs="Times New Roman"/>
          <w:lang w:eastAsia="en-ZA"/>
        </w:rPr>
        <w:t>Mr Cezula’s name</w:t>
      </w:r>
      <w:r w:rsidRPr="009B4F6F">
        <w:rPr>
          <w:rFonts w:ascii="Times New Roman" w:eastAsia="Times New Roman" w:hAnsi="Times New Roman" w:cs="Times New Roman"/>
          <w:lang w:eastAsia="en-ZA"/>
        </w:rPr>
        <w:t xml:space="preserve"> from Ms. to Mr</w:t>
      </w:r>
      <w:r w:rsidR="00110C91" w:rsidRPr="009B4F6F">
        <w:rPr>
          <w:rFonts w:ascii="Times New Roman" w:eastAsia="Times New Roman" w:hAnsi="Times New Roman" w:cs="Times New Roman"/>
          <w:lang w:eastAsia="en-ZA"/>
        </w:rPr>
        <w:t>.</w:t>
      </w:r>
    </w:p>
    <w:p w:rsidR="00110C91" w:rsidRPr="009B4F6F" w:rsidRDefault="00363B21" w:rsidP="00110C9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Madam P</w:t>
      </w:r>
      <w:r w:rsidR="00110C91" w:rsidRPr="009B4F6F">
        <w:rPr>
          <w:rFonts w:ascii="Times New Roman" w:eastAsia="Times New Roman" w:hAnsi="Times New Roman" w:cs="Times New Roman"/>
          <w:lang w:eastAsia="en-ZA"/>
        </w:rPr>
        <w:t xml:space="preserve">ost </w:t>
      </w:r>
      <w:r w:rsidRPr="009B4F6F">
        <w:rPr>
          <w:rFonts w:ascii="Times New Roman" w:eastAsia="Times New Roman" w:hAnsi="Times New Roman" w:cs="Times New Roman"/>
          <w:lang w:eastAsia="en-ZA"/>
        </w:rPr>
        <w:t>G</w:t>
      </w:r>
      <w:r w:rsidR="00110C91" w:rsidRPr="009B4F6F">
        <w:rPr>
          <w:rFonts w:ascii="Times New Roman" w:eastAsia="Times New Roman" w:hAnsi="Times New Roman" w:cs="Times New Roman"/>
          <w:lang w:eastAsia="en-ZA"/>
        </w:rPr>
        <w:t xml:space="preserve">raduate </w:t>
      </w:r>
      <w:r w:rsidRPr="009B4F6F">
        <w:rPr>
          <w:rFonts w:ascii="Times New Roman" w:eastAsia="Times New Roman" w:hAnsi="Times New Roman" w:cs="Times New Roman"/>
          <w:lang w:eastAsia="en-ZA"/>
        </w:rPr>
        <w:t>A</w:t>
      </w:r>
      <w:r w:rsidR="00110C91" w:rsidRPr="009B4F6F">
        <w:rPr>
          <w:rFonts w:ascii="Times New Roman" w:eastAsia="Times New Roman" w:hAnsi="Times New Roman" w:cs="Times New Roman"/>
          <w:lang w:eastAsia="en-ZA"/>
        </w:rPr>
        <w:t>ffairs mentioned that</w:t>
      </w:r>
      <w:r w:rsidRPr="009B4F6F">
        <w:rPr>
          <w:rFonts w:ascii="Times New Roman" w:eastAsia="Times New Roman" w:hAnsi="Times New Roman" w:cs="Times New Roman"/>
          <w:lang w:eastAsia="en-ZA"/>
        </w:rPr>
        <w:t xml:space="preserve"> </w:t>
      </w:r>
      <w:r w:rsidR="00420EB6" w:rsidRPr="009B4F6F">
        <w:rPr>
          <w:rFonts w:ascii="Times New Roman" w:eastAsia="Times New Roman" w:hAnsi="Times New Roman" w:cs="Times New Roman"/>
          <w:lang w:eastAsia="en-ZA"/>
        </w:rPr>
        <w:t xml:space="preserve">the </w:t>
      </w:r>
      <w:r w:rsidRPr="009B4F6F">
        <w:rPr>
          <w:rFonts w:ascii="Times New Roman" w:eastAsia="Times New Roman" w:hAnsi="Times New Roman" w:cs="Times New Roman"/>
          <w:lang w:eastAsia="en-ZA"/>
        </w:rPr>
        <w:t>councillors</w:t>
      </w:r>
      <w:r w:rsidR="00AF6745">
        <w:rPr>
          <w:rFonts w:ascii="Times New Roman" w:eastAsia="Times New Roman" w:hAnsi="Times New Roman" w:cs="Times New Roman"/>
          <w:lang w:eastAsia="en-ZA"/>
        </w:rPr>
        <w:t>’</w:t>
      </w:r>
      <w:bookmarkStart w:id="0" w:name="_GoBack"/>
      <w:bookmarkEnd w:id="0"/>
      <w:r w:rsidRPr="009B4F6F">
        <w:rPr>
          <w:rFonts w:ascii="Times New Roman" w:eastAsia="Times New Roman" w:hAnsi="Times New Roman" w:cs="Times New Roman"/>
          <w:lang w:eastAsia="en-ZA"/>
        </w:rPr>
        <w:t xml:space="preserve"> names </w:t>
      </w:r>
      <w:r w:rsidR="00110C91" w:rsidRPr="009B4F6F">
        <w:rPr>
          <w:rFonts w:ascii="Times New Roman" w:eastAsia="Times New Roman" w:hAnsi="Times New Roman" w:cs="Times New Roman"/>
          <w:lang w:eastAsia="en-ZA"/>
        </w:rPr>
        <w:t>we</w:t>
      </w:r>
      <w:r w:rsidRPr="009B4F6F">
        <w:rPr>
          <w:rFonts w:ascii="Times New Roman" w:eastAsia="Times New Roman" w:hAnsi="Times New Roman" w:cs="Times New Roman"/>
          <w:lang w:eastAsia="en-ZA"/>
        </w:rPr>
        <w:t>re not in sync</w:t>
      </w:r>
      <w:r w:rsidR="00420EB6" w:rsidRPr="009B4F6F">
        <w:rPr>
          <w:rFonts w:ascii="Times New Roman" w:eastAsia="Times New Roman" w:hAnsi="Times New Roman" w:cs="Times New Roman"/>
          <w:lang w:eastAsia="en-ZA"/>
        </w:rPr>
        <w:t>, mainly Ms. V. Moyo</w:t>
      </w:r>
      <w:r w:rsidRPr="009B4F6F">
        <w:rPr>
          <w:rFonts w:ascii="Times New Roman" w:eastAsia="Times New Roman" w:hAnsi="Times New Roman" w:cs="Times New Roman"/>
          <w:lang w:eastAsia="en-ZA"/>
        </w:rPr>
        <w:t xml:space="preserve">. </w:t>
      </w:r>
    </w:p>
    <w:p w:rsidR="00363B21" w:rsidRPr="009B4F6F" w:rsidRDefault="000F5F36"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Residence</w:t>
      </w:r>
      <w:r w:rsidR="00110C91" w:rsidRPr="009B4F6F">
        <w:rPr>
          <w:rFonts w:ascii="Times New Roman" w:eastAsia="Times New Roman" w:hAnsi="Times New Roman" w:cs="Times New Roman"/>
          <w:lang w:eastAsia="en-ZA"/>
        </w:rPr>
        <w:t xml:space="preserve"> Councillor </w:t>
      </w:r>
      <w:r w:rsidR="0095282B" w:rsidRPr="009B4F6F">
        <w:rPr>
          <w:rFonts w:ascii="Times New Roman" w:eastAsia="Times New Roman" w:hAnsi="Times New Roman" w:cs="Times New Roman"/>
          <w:lang w:eastAsia="en-ZA"/>
        </w:rPr>
        <w:t xml:space="preserve">corrected the spelling in Agenda </w:t>
      </w:r>
      <w:r w:rsidR="00363B21" w:rsidRPr="009B4F6F">
        <w:rPr>
          <w:rFonts w:ascii="Times New Roman" w:eastAsia="Times New Roman" w:hAnsi="Times New Roman" w:cs="Times New Roman"/>
          <w:lang w:eastAsia="en-ZA"/>
        </w:rPr>
        <w:t>8.1</w:t>
      </w:r>
      <w:r w:rsidR="0095282B" w:rsidRPr="009B4F6F">
        <w:rPr>
          <w:rFonts w:ascii="Times New Roman" w:eastAsia="Times New Roman" w:hAnsi="Times New Roman" w:cs="Times New Roman"/>
          <w:lang w:eastAsia="en-ZA"/>
        </w:rPr>
        <w:t xml:space="preserve"> to</w:t>
      </w:r>
      <w:r w:rsidR="00363B21" w:rsidRPr="009B4F6F">
        <w:rPr>
          <w:rFonts w:ascii="Times New Roman" w:eastAsia="Times New Roman" w:hAnsi="Times New Roman" w:cs="Times New Roman"/>
          <w:lang w:eastAsia="en-ZA"/>
        </w:rPr>
        <w:t xml:space="preserve"> </w:t>
      </w:r>
      <w:r w:rsidRPr="009B4F6F">
        <w:rPr>
          <w:rFonts w:ascii="Times New Roman" w:eastAsia="Times New Roman" w:hAnsi="Times New Roman" w:cs="Times New Roman"/>
          <w:lang w:eastAsia="en-ZA"/>
        </w:rPr>
        <w:t xml:space="preserve">Mr. J. </w:t>
      </w:r>
      <w:r w:rsidR="00363B21" w:rsidRPr="009B4F6F">
        <w:rPr>
          <w:rFonts w:ascii="Times New Roman" w:eastAsia="Times New Roman" w:hAnsi="Times New Roman" w:cs="Times New Roman"/>
          <w:lang w:eastAsia="en-ZA"/>
        </w:rPr>
        <w:t>Hell</w:t>
      </w:r>
      <w:r w:rsidR="0018329A" w:rsidRPr="009B4F6F">
        <w:rPr>
          <w:rFonts w:ascii="Times New Roman" w:eastAsia="Times New Roman" w:hAnsi="Times New Roman" w:cs="Times New Roman"/>
          <w:lang w:eastAsia="en-ZA"/>
        </w:rPr>
        <w:t>er</w:t>
      </w:r>
      <w:r w:rsidR="00363B21" w:rsidRPr="009B4F6F">
        <w:rPr>
          <w:rFonts w:ascii="Times New Roman" w:eastAsia="Times New Roman" w:hAnsi="Times New Roman" w:cs="Times New Roman"/>
          <w:lang w:eastAsia="en-ZA"/>
        </w:rPr>
        <w:t>man</w:t>
      </w:r>
      <w:r w:rsidR="0095282B" w:rsidRPr="009B4F6F">
        <w:rPr>
          <w:rFonts w:ascii="Times New Roman" w:eastAsia="Times New Roman" w:hAnsi="Times New Roman" w:cs="Times New Roman"/>
          <w:lang w:eastAsia="en-ZA"/>
        </w:rPr>
        <w:t xml:space="preserve">. </w:t>
      </w:r>
    </w:p>
    <w:p w:rsidR="00363B21" w:rsidRPr="009B4F6F" w:rsidRDefault="00430EA3"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xml:space="preserve">Madam </w:t>
      </w:r>
      <w:r w:rsidR="00363B21" w:rsidRPr="009B4F6F">
        <w:rPr>
          <w:rFonts w:ascii="Times New Roman" w:eastAsia="Times New Roman" w:hAnsi="Times New Roman" w:cs="Times New Roman"/>
          <w:lang w:eastAsia="en-ZA"/>
        </w:rPr>
        <w:t>Pres</w:t>
      </w:r>
      <w:r w:rsidRPr="009B4F6F">
        <w:rPr>
          <w:rFonts w:ascii="Times New Roman" w:eastAsia="Times New Roman" w:hAnsi="Times New Roman" w:cs="Times New Roman"/>
          <w:lang w:eastAsia="en-ZA"/>
        </w:rPr>
        <w:t>ident said that in Agenda</w:t>
      </w:r>
      <w:r w:rsidR="00363B21" w:rsidRPr="009B4F6F">
        <w:rPr>
          <w:rFonts w:ascii="Times New Roman" w:eastAsia="Times New Roman" w:hAnsi="Times New Roman" w:cs="Times New Roman"/>
          <w:lang w:eastAsia="en-ZA"/>
        </w:rPr>
        <w:t xml:space="preserve"> 9.1</w:t>
      </w:r>
      <w:r w:rsidRPr="009B4F6F">
        <w:rPr>
          <w:rFonts w:ascii="Times New Roman" w:eastAsia="Times New Roman" w:hAnsi="Times New Roman" w:cs="Times New Roman"/>
          <w:lang w:eastAsia="en-ZA"/>
        </w:rPr>
        <w:t>, it’s not that</w:t>
      </w:r>
      <w:r w:rsidR="00363B21" w:rsidRPr="009B4F6F">
        <w:rPr>
          <w:rFonts w:ascii="Times New Roman" w:eastAsia="Times New Roman" w:hAnsi="Times New Roman" w:cs="Times New Roman"/>
          <w:lang w:eastAsia="en-ZA"/>
        </w:rPr>
        <w:t xml:space="preserve"> </w:t>
      </w:r>
      <w:r w:rsidRPr="009B4F6F">
        <w:rPr>
          <w:rFonts w:ascii="Times New Roman" w:eastAsia="Times New Roman" w:hAnsi="Times New Roman" w:cs="Times New Roman"/>
          <w:lang w:eastAsia="en-ZA"/>
        </w:rPr>
        <w:t>students</w:t>
      </w:r>
      <w:r w:rsidR="00363B21" w:rsidRPr="009B4F6F">
        <w:rPr>
          <w:rFonts w:ascii="Times New Roman" w:eastAsia="Times New Roman" w:hAnsi="Times New Roman" w:cs="Times New Roman"/>
          <w:lang w:eastAsia="en-ZA"/>
        </w:rPr>
        <w:t xml:space="preserve"> could</w:t>
      </w:r>
      <w:r w:rsidRPr="009B4F6F">
        <w:rPr>
          <w:rFonts w:ascii="Times New Roman" w:eastAsia="Times New Roman" w:hAnsi="Times New Roman" w:cs="Times New Roman"/>
          <w:lang w:eastAsia="en-ZA"/>
        </w:rPr>
        <w:t xml:space="preserve"> not</w:t>
      </w:r>
      <w:r w:rsidR="00363B21" w:rsidRPr="009B4F6F">
        <w:rPr>
          <w:rFonts w:ascii="Times New Roman" w:eastAsia="Times New Roman" w:hAnsi="Times New Roman" w:cs="Times New Roman"/>
          <w:lang w:eastAsia="en-ZA"/>
        </w:rPr>
        <w:t xml:space="preserve"> get a </w:t>
      </w:r>
      <w:r w:rsidRPr="009B4F6F">
        <w:rPr>
          <w:rFonts w:ascii="Times New Roman" w:eastAsia="Times New Roman" w:hAnsi="Times New Roman" w:cs="Times New Roman"/>
          <w:lang w:eastAsia="en-ZA"/>
        </w:rPr>
        <w:t>SWOT</w:t>
      </w:r>
      <w:r w:rsidR="00363B21" w:rsidRPr="009B4F6F">
        <w:rPr>
          <w:rFonts w:ascii="Times New Roman" w:eastAsia="Times New Roman" w:hAnsi="Times New Roman" w:cs="Times New Roman"/>
          <w:lang w:eastAsia="en-ZA"/>
        </w:rPr>
        <w:t xml:space="preserve"> week </w:t>
      </w:r>
      <w:r w:rsidRPr="009B4F6F">
        <w:rPr>
          <w:rFonts w:ascii="Times New Roman" w:eastAsia="Times New Roman" w:hAnsi="Times New Roman" w:cs="Times New Roman"/>
          <w:lang w:eastAsia="en-ZA"/>
        </w:rPr>
        <w:t>but the SWOT week was shorter than they would have preferred</w:t>
      </w:r>
      <w:r w:rsidR="00363B21" w:rsidRPr="009B4F6F">
        <w:rPr>
          <w:rFonts w:ascii="Times New Roman" w:eastAsia="Times New Roman" w:hAnsi="Times New Roman" w:cs="Times New Roman"/>
          <w:lang w:eastAsia="en-ZA"/>
        </w:rPr>
        <w:t>.</w:t>
      </w:r>
    </w:p>
    <w:p w:rsidR="00363B21" w:rsidRPr="009B4F6F" w:rsidRDefault="00430EA3"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lastRenderedPageBreak/>
        <w:t xml:space="preserve">Madam </w:t>
      </w:r>
      <w:r w:rsidR="00363B21" w:rsidRPr="009B4F6F">
        <w:rPr>
          <w:rFonts w:ascii="Times New Roman" w:eastAsia="Times New Roman" w:hAnsi="Times New Roman" w:cs="Times New Roman"/>
          <w:lang w:eastAsia="en-ZA"/>
        </w:rPr>
        <w:t>Pres</w:t>
      </w:r>
      <w:r w:rsidRPr="009B4F6F">
        <w:rPr>
          <w:rFonts w:ascii="Times New Roman" w:eastAsia="Times New Roman" w:hAnsi="Times New Roman" w:cs="Times New Roman"/>
          <w:lang w:eastAsia="en-ZA"/>
        </w:rPr>
        <w:t>ident corrected</w:t>
      </w:r>
      <w:r w:rsidR="00363B21" w:rsidRPr="009B4F6F">
        <w:rPr>
          <w:rFonts w:ascii="Times New Roman" w:eastAsia="Times New Roman" w:hAnsi="Times New Roman" w:cs="Times New Roman"/>
          <w:lang w:eastAsia="en-ZA"/>
        </w:rPr>
        <w:t xml:space="preserve"> Agenda 11</w:t>
      </w:r>
      <w:r w:rsidR="00420EB6" w:rsidRPr="009B4F6F">
        <w:rPr>
          <w:rFonts w:ascii="Times New Roman" w:eastAsia="Times New Roman" w:hAnsi="Times New Roman" w:cs="Times New Roman"/>
          <w:lang w:eastAsia="en-ZA"/>
        </w:rPr>
        <w:t xml:space="preserve"> saying that</w:t>
      </w:r>
      <w:r w:rsidR="00363B21" w:rsidRPr="009B4F6F">
        <w:rPr>
          <w:rFonts w:ascii="Times New Roman" w:eastAsia="Times New Roman" w:hAnsi="Times New Roman" w:cs="Times New Roman"/>
          <w:lang w:eastAsia="en-ZA"/>
        </w:rPr>
        <w:t xml:space="preserve"> FEENIX must be in capitals</w:t>
      </w:r>
      <w:r w:rsidR="00420EB6" w:rsidRPr="009B4F6F">
        <w:rPr>
          <w:rFonts w:ascii="Times New Roman" w:eastAsia="Times New Roman" w:hAnsi="Times New Roman" w:cs="Times New Roman"/>
          <w:lang w:eastAsia="en-ZA"/>
        </w:rPr>
        <w:t xml:space="preserve"> and the</w:t>
      </w:r>
      <w:r w:rsidR="00363B21" w:rsidRPr="009B4F6F">
        <w:rPr>
          <w:rFonts w:ascii="Times New Roman" w:eastAsia="Times New Roman" w:hAnsi="Times New Roman" w:cs="Times New Roman"/>
          <w:lang w:eastAsia="en-ZA"/>
        </w:rPr>
        <w:t xml:space="preserve"> time</w:t>
      </w:r>
      <w:r w:rsidR="00420EB6" w:rsidRPr="009B4F6F">
        <w:rPr>
          <w:rFonts w:ascii="Times New Roman" w:eastAsia="Times New Roman" w:hAnsi="Times New Roman" w:cs="Times New Roman"/>
          <w:lang w:eastAsia="en-ZA"/>
        </w:rPr>
        <w:t xml:space="preserve"> the meeting is</w:t>
      </w:r>
      <w:r w:rsidR="00363B21" w:rsidRPr="009B4F6F">
        <w:rPr>
          <w:rFonts w:ascii="Times New Roman" w:eastAsia="Times New Roman" w:hAnsi="Times New Roman" w:cs="Times New Roman"/>
          <w:lang w:eastAsia="en-ZA"/>
        </w:rPr>
        <w:t xml:space="preserve"> adjourned </w:t>
      </w:r>
      <w:r w:rsidR="00420EB6" w:rsidRPr="009B4F6F">
        <w:rPr>
          <w:rFonts w:ascii="Times New Roman" w:eastAsia="Times New Roman" w:hAnsi="Times New Roman" w:cs="Times New Roman"/>
          <w:lang w:eastAsia="en-ZA"/>
        </w:rPr>
        <w:t xml:space="preserve">should be written </w:t>
      </w:r>
      <w:r w:rsidR="00363B21" w:rsidRPr="009B4F6F">
        <w:rPr>
          <w:rFonts w:ascii="Times New Roman" w:eastAsia="Times New Roman" w:hAnsi="Times New Roman" w:cs="Times New Roman"/>
          <w:lang w:eastAsia="en-ZA"/>
        </w:rPr>
        <w:t>at</w:t>
      </w:r>
      <w:r w:rsidR="00420EB6" w:rsidRPr="009B4F6F">
        <w:rPr>
          <w:rFonts w:ascii="Times New Roman" w:eastAsia="Times New Roman" w:hAnsi="Times New Roman" w:cs="Times New Roman"/>
          <w:lang w:eastAsia="en-ZA"/>
        </w:rPr>
        <w:t xml:space="preserve"> the</w:t>
      </w:r>
      <w:r w:rsidR="00363B21" w:rsidRPr="009B4F6F">
        <w:rPr>
          <w:rFonts w:ascii="Times New Roman" w:eastAsia="Times New Roman" w:hAnsi="Times New Roman" w:cs="Times New Roman"/>
          <w:lang w:eastAsia="en-ZA"/>
        </w:rPr>
        <w:t xml:space="preserve"> bottom.</w:t>
      </w:r>
    </w:p>
    <w:p w:rsidR="00400EC5" w:rsidRPr="009B4F6F" w:rsidRDefault="00EF4FB6"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Minutes were adopt</w:t>
      </w:r>
      <w:r w:rsidR="00400EC5" w:rsidRPr="009B4F6F">
        <w:rPr>
          <w:rFonts w:ascii="Times New Roman" w:eastAsia="Times New Roman" w:hAnsi="Times New Roman" w:cs="Times New Roman"/>
          <w:lang w:eastAsia="en-ZA"/>
        </w:rPr>
        <w:t>ed by C</w:t>
      </w:r>
      <w:r w:rsidRPr="009B4F6F">
        <w:rPr>
          <w:rFonts w:ascii="Times New Roman" w:eastAsia="Times New Roman" w:hAnsi="Times New Roman" w:cs="Times New Roman"/>
          <w:lang w:eastAsia="en-ZA"/>
        </w:rPr>
        <w:t xml:space="preserve">ommunity </w:t>
      </w:r>
      <w:r w:rsidR="00400EC5" w:rsidRPr="009B4F6F">
        <w:rPr>
          <w:rFonts w:ascii="Times New Roman" w:eastAsia="Times New Roman" w:hAnsi="Times New Roman" w:cs="Times New Roman"/>
          <w:lang w:eastAsia="en-ZA"/>
        </w:rPr>
        <w:t>E</w:t>
      </w:r>
      <w:r w:rsidRPr="009B4F6F">
        <w:rPr>
          <w:rFonts w:ascii="Times New Roman" w:eastAsia="Times New Roman" w:hAnsi="Times New Roman" w:cs="Times New Roman"/>
          <w:lang w:eastAsia="en-ZA"/>
        </w:rPr>
        <w:t>ngagement Councillor</w:t>
      </w:r>
      <w:r w:rsidR="00400EC5" w:rsidRPr="009B4F6F">
        <w:rPr>
          <w:rFonts w:ascii="Times New Roman" w:eastAsia="Times New Roman" w:hAnsi="Times New Roman" w:cs="Times New Roman"/>
          <w:lang w:eastAsia="en-ZA"/>
        </w:rPr>
        <w:t xml:space="preserve"> and seconded by </w:t>
      </w:r>
      <w:r w:rsidRPr="009B4F6F">
        <w:rPr>
          <w:rFonts w:ascii="Times New Roman" w:eastAsia="Times New Roman" w:hAnsi="Times New Roman" w:cs="Times New Roman"/>
          <w:lang w:eastAsia="en-ZA"/>
        </w:rPr>
        <w:t xml:space="preserve">Madam </w:t>
      </w:r>
      <w:r w:rsidR="00363B21" w:rsidRPr="009B4F6F">
        <w:rPr>
          <w:rFonts w:ascii="Times New Roman" w:eastAsia="Times New Roman" w:hAnsi="Times New Roman" w:cs="Times New Roman"/>
          <w:lang w:eastAsia="en-ZA"/>
        </w:rPr>
        <w:t>Projects.</w:t>
      </w:r>
    </w:p>
    <w:p w:rsidR="00A86D6F" w:rsidRPr="009B4F6F"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2021.03.05. Conflict Declaration</w:t>
      </w:r>
    </w:p>
    <w:p w:rsidR="00A86D6F" w:rsidRPr="009B4F6F" w:rsidRDefault="004A62C3" w:rsidP="00541781">
      <w:pPr>
        <w:shd w:val="clear" w:color="auto" w:fill="FFFFFF"/>
        <w:spacing w:after="0" w:line="240"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lang w:eastAsia="en-ZA"/>
        </w:rPr>
        <w:t>- No declaration of conflict.</w:t>
      </w:r>
    </w:p>
    <w:p w:rsidR="00A86D6F" w:rsidRPr="009B4F6F"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2021.03.06. Matters Arising </w:t>
      </w: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       </w:t>
      </w:r>
      <w:r w:rsidR="005D6163" w:rsidRPr="009B4F6F">
        <w:rPr>
          <w:rFonts w:ascii="Times New Roman" w:eastAsia="Times New Roman" w:hAnsi="Times New Roman" w:cs="Times New Roman"/>
          <w:b/>
          <w:lang w:eastAsia="en-ZA"/>
        </w:rPr>
        <w:t>            </w:t>
      </w:r>
      <w:r w:rsidR="00BF09B1" w:rsidRPr="009B4F6F">
        <w:rPr>
          <w:rFonts w:ascii="Times New Roman" w:eastAsia="Times New Roman" w:hAnsi="Times New Roman" w:cs="Times New Roman"/>
          <w:b/>
          <w:lang w:eastAsia="en-ZA"/>
        </w:rPr>
        <w:tab/>
        <w:t>6.1. Academic Talks</w:t>
      </w:r>
    </w:p>
    <w:p w:rsidR="00BF09B1" w:rsidRPr="009B4F6F" w:rsidRDefault="00BF09B1"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ab/>
      </w:r>
      <w:r w:rsidRPr="009B4F6F">
        <w:rPr>
          <w:rFonts w:ascii="Times New Roman" w:eastAsia="Times New Roman" w:hAnsi="Times New Roman" w:cs="Times New Roman"/>
          <w:b/>
          <w:lang w:eastAsia="en-ZA"/>
        </w:rPr>
        <w:tab/>
        <w:t>6.2. Society’s chairperson debate</w:t>
      </w:r>
    </w:p>
    <w:p w:rsidR="00BF09B1" w:rsidRPr="009B4F6F" w:rsidRDefault="00BF09B1"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ab/>
      </w:r>
      <w:r w:rsidRPr="009B4F6F">
        <w:rPr>
          <w:rFonts w:ascii="Times New Roman" w:eastAsia="Times New Roman" w:hAnsi="Times New Roman" w:cs="Times New Roman"/>
          <w:b/>
          <w:lang w:eastAsia="en-ZA"/>
        </w:rPr>
        <w:tab/>
        <w:t>6.3. Transformation Reps Training</w:t>
      </w:r>
    </w:p>
    <w:p w:rsidR="00BF09B1" w:rsidRPr="009B4F6F" w:rsidRDefault="00BF09B1" w:rsidP="00541781">
      <w:pPr>
        <w:shd w:val="clear" w:color="auto" w:fill="FFFFFF"/>
        <w:spacing w:after="0" w:line="240" w:lineRule="auto"/>
        <w:jc w:val="both"/>
        <w:rPr>
          <w:rFonts w:ascii="Times New Roman" w:eastAsia="Times New Roman" w:hAnsi="Times New Roman" w:cs="Times New Roman"/>
          <w:b/>
          <w:lang w:eastAsia="en-ZA"/>
        </w:rPr>
      </w:pP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2021.03.07. Matter Arising from the SRC Executive</w:t>
      </w:r>
    </w:p>
    <w:p w:rsidR="00A86D6F" w:rsidRPr="009B4F6F"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9B4F6F" w:rsidRDefault="004A62C3" w:rsidP="0018329A">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2021.03.08. Upcoming Events</w:t>
      </w:r>
    </w:p>
    <w:p w:rsidR="00A86D6F" w:rsidRPr="009B4F6F"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2021.03.09. Report Backs</w:t>
      </w: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                     </w:t>
      </w:r>
      <w:r w:rsidR="00533D36" w:rsidRPr="009B4F6F">
        <w:rPr>
          <w:rFonts w:ascii="Times New Roman" w:eastAsia="Times New Roman" w:hAnsi="Times New Roman" w:cs="Times New Roman"/>
          <w:b/>
          <w:lang w:eastAsia="en-ZA"/>
        </w:rPr>
        <w:tab/>
      </w:r>
      <w:r w:rsidRPr="009B4F6F">
        <w:rPr>
          <w:rFonts w:ascii="Times New Roman" w:eastAsia="Times New Roman" w:hAnsi="Times New Roman" w:cs="Times New Roman"/>
          <w:b/>
          <w:lang w:eastAsia="en-ZA"/>
        </w:rPr>
        <w:t xml:space="preserve">9.1. </w:t>
      </w:r>
      <w:r w:rsidR="00BF09B1" w:rsidRPr="009B4F6F">
        <w:rPr>
          <w:rFonts w:ascii="Times New Roman" w:eastAsia="Times New Roman" w:hAnsi="Times New Roman" w:cs="Times New Roman"/>
          <w:b/>
          <w:lang w:eastAsia="en-ZA"/>
        </w:rPr>
        <w:t>Water Task Team Feedback</w:t>
      </w:r>
    </w:p>
    <w:p w:rsidR="00A86D6F" w:rsidRPr="009B4F6F" w:rsidRDefault="004A62C3" w:rsidP="0073200C">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                     </w:t>
      </w:r>
      <w:r w:rsidR="00533D36" w:rsidRPr="009B4F6F">
        <w:rPr>
          <w:rFonts w:ascii="Times New Roman" w:eastAsia="Times New Roman" w:hAnsi="Times New Roman" w:cs="Times New Roman"/>
          <w:b/>
          <w:lang w:eastAsia="en-ZA"/>
        </w:rPr>
        <w:tab/>
      </w:r>
      <w:r w:rsidRPr="009B4F6F">
        <w:rPr>
          <w:rFonts w:ascii="Times New Roman" w:eastAsia="Times New Roman" w:hAnsi="Times New Roman" w:cs="Times New Roman"/>
          <w:b/>
          <w:lang w:eastAsia="en-ZA"/>
        </w:rPr>
        <w:t xml:space="preserve">9.2. </w:t>
      </w:r>
      <w:r w:rsidR="00BF09B1" w:rsidRPr="009B4F6F">
        <w:rPr>
          <w:rFonts w:ascii="Times New Roman" w:eastAsia="Times New Roman" w:hAnsi="Times New Roman" w:cs="Times New Roman"/>
          <w:b/>
          <w:lang w:eastAsia="en-ZA"/>
        </w:rPr>
        <w:t>Recycling Initiative Feedback</w:t>
      </w: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 </w:t>
      </w:r>
    </w:p>
    <w:p w:rsidR="00A86D6F" w:rsidRPr="009B4F6F"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2021.03.10. Date and time of next meeting</w:t>
      </w:r>
    </w:p>
    <w:p w:rsidR="00A86D6F" w:rsidRPr="009B4F6F" w:rsidRDefault="004A62C3" w:rsidP="00541781">
      <w:pPr>
        <w:shd w:val="clear" w:color="auto" w:fill="FFFFFF"/>
        <w:spacing w:after="0" w:line="240"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b/>
          <w:lang w:eastAsia="en-ZA"/>
        </w:rPr>
        <w:t>                     </w:t>
      </w:r>
      <w:r w:rsidR="00533D36" w:rsidRPr="009B4F6F">
        <w:rPr>
          <w:rFonts w:ascii="Times New Roman" w:eastAsia="Times New Roman" w:hAnsi="Times New Roman" w:cs="Times New Roman"/>
          <w:b/>
          <w:lang w:eastAsia="en-ZA"/>
        </w:rPr>
        <w:tab/>
      </w:r>
      <w:r w:rsidR="00BF09B1" w:rsidRPr="009B4F6F">
        <w:rPr>
          <w:rFonts w:ascii="Times New Roman" w:eastAsia="Times New Roman" w:hAnsi="Times New Roman" w:cs="Times New Roman"/>
          <w:lang w:eastAsia="en-ZA"/>
        </w:rPr>
        <w:t>To be confirmed in term 3.</w:t>
      </w:r>
    </w:p>
    <w:p w:rsidR="00A86D6F" w:rsidRPr="009B4F6F" w:rsidRDefault="00A86D6F" w:rsidP="00541781">
      <w:pPr>
        <w:jc w:val="both"/>
        <w:rPr>
          <w:rFonts w:ascii="Times New Roman" w:hAnsi="Times New Roman" w:cs="Times New Roman"/>
        </w:rPr>
      </w:pPr>
    </w:p>
    <w:p w:rsidR="0007302B" w:rsidRPr="009B4F6F" w:rsidRDefault="000B40BC" w:rsidP="00541781">
      <w:pPr>
        <w:jc w:val="both"/>
        <w:rPr>
          <w:rFonts w:ascii="Times New Roman" w:hAnsi="Times New Roman" w:cs="Times New Roman"/>
          <w:b/>
          <w:bCs/>
        </w:rPr>
      </w:pPr>
      <w:r w:rsidRPr="009B4F6F">
        <w:rPr>
          <w:rFonts w:ascii="Times New Roman" w:hAnsi="Times New Roman" w:cs="Times New Roman"/>
          <w:b/>
          <w:bCs/>
        </w:rPr>
        <w:t xml:space="preserve">Agenda 3.1. </w:t>
      </w:r>
      <w:r w:rsidR="00186795" w:rsidRPr="009B4F6F">
        <w:rPr>
          <w:rFonts w:ascii="Times New Roman" w:hAnsi="Times New Roman" w:cs="Times New Roman"/>
          <w:b/>
          <w:bCs/>
        </w:rPr>
        <w:t>Secretariat Meeting</w:t>
      </w:r>
    </w:p>
    <w:p w:rsidR="00110C91" w:rsidRPr="009B4F6F" w:rsidRDefault="00110C91" w:rsidP="00110C91">
      <w:pPr>
        <w:jc w:val="both"/>
        <w:rPr>
          <w:rFonts w:ascii="Times New Roman" w:hAnsi="Times New Roman" w:cs="Times New Roman"/>
          <w:bCs/>
        </w:rPr>
      </w:pPr>
      <w:r w:rsidRPr="009B4F6F">
        <w:rPr>
          <w:rFonts w:ascii="Times New Roman" w:hAnsi="Times New Roman" w:cs="Times New Roman"/>
          <w:bCs/>
        </w:rPr>
        <w:t>Madam President stated the following:</w:t>
      </w:r>
    </w:p>
    <w:p w:rsidR="00996F7D" w:rsidRPr="009B4F6F" w:rsidRDefault="0018329A" w:rsidP="00541781">
      <w:pPr>
        <w:pStyle w:val="ListParagraph"/>
        <w:numPr>
          <w:ilvl w:val="0"/>
          <w:numId w:val="22"/>
        </w:numPr>
        <w:jc w:val="both"/>
        <w:rPr>
          <w:rFonts w:ascii="Times New Roman" w:hAnsi="Times New Roman" w:cs="Times New Roman"/>
        </w:rPr>
      </w:pPr>
      <w:r w:rsidRPr="009B4F6F">
        <w:rPr>
          <w:rFonts w:ascii="Times New Roman" w:hAnsi="Times New Roman" w:cs="Times New Roman"/>
        </w:rPr>
        <w:t>Council</w:t>
      </w:r>
      <w:r w:rsidR="00186795" w:rsidRPr="009B4F6F">
        <w:rPr>
          <w:rFonts w:ascii="Times New Roman" w:hAnsi="Times New Roman" w:cs="Times New Roman"/>
        </w:rPr>
        <w:t xml:space="preserve"> will release a statement to emphasi</w:t>
      </w:r>
      <w:r w:rsidRPr="009B4F6F">
        <w:rPr>
          <w:rFonts w:ascii="Times New Roman" w:hAnsi="Times New Roman" w:cs="Times New Roman"/>
        </w:rPr>
        <w:t>z</w:t>
      </w:r>
      <w:r w:rsidR="00186795" w:rsidRPr="009B4F6F">
        <w:rPr>
          <w:rFonts w:ascii="Times New Roman" w:hAnsi="Times New Roman" w:cs="Times New Roman"/>
        </w:rPr>
        <w:t>e that students should not cheat or plagiarise and to wish the</w:t>
      </w:r>
      <w:r w:rsidRPr="009B4F6F">
        <w:rPr>
          <w:rFonts w:ascii="Times New Roman" w:hAnsi="Times New Roman" w:cs="Times New Roman"/>
        </w:rPr>
        <w:t xml:space="preserve"> students</w:t>
      </w:r>
      <w:r w:rsidR="00186795" w:rsidRPr="009B4F6F">
        <w:rPr>
          <w:rFonts w:ascii="Times New Roman" w:hAnsi="Times New Roman" w:cs="Times New Roman"/>
        </w:rPr>
        <w:t xml:space="preserve"> well in </w:t>
      </w:r>
      <w:r w:rsidRPr="009B4F6F">
        <w:rPr>
          <w:rFonts w:ascii="Times New Roman" w:hAnsi="Times New Roman" w:cs="Times New Roman"/>
        </w:rPr>
        <w:t>the upcoming</w:t>
      </w:r>
      <w:r w:rsidR="00186795" w:rsidRPr="009B4F6F">
        <w:rPr>
          <w:rFonts w:ascii="Times New Roman" w:hAnsi="Times New Roman" w:cs="Times New Roman"/>
        </w:rPr>
        <w:t xml:space="preserve"> exams. </w:t>
      </w:r>
    </w:p>
    <w:p w:rsidR="00C47D2D" w:rsidRPr="009B4F6F" w:rsidRDefault="00C47D2D" w:rsidP="00C47D2D">
      <w:pPr>
        <w:pStyle w:val="ListParagraph"/>
        <w:numPr>
          <w:ilvl w:val="0"/>
          <w:numId w:val="22"/>
        </w:numPr>
        <w:jc w:val="both"/>
        <w:rPr>
          <w:rFonts w:ascii="Times New Roman" w:hAnsi="Times New Roman" w:cs="Times New Roman"/>
          <w:bCs/>
        </w:rPr>
      </w:pPr>
      <w:r w:rsidRPr="009B4F6F">
        <w:rPr>
          <w:rFonts w:ascii="Times New Roman" w:hAnsi="Times New Roman" w:cs="Times New Roman"/>
          <w:bCs/>
        </w:rPr>
        <w:t>Media Councillor and Secretary General will make</w:t>
      </w:r>
      <w:r>
        <w:rPr>
          <w:rFonts w:ascii="Times New Roman" w:hAnsi="Times New Roman" w:cs="Times New Roman"/>
          <w:bCs/>
        </w:rPr>
        <w:t xml:space="preserve"> the</w:t>
      </w:r>
      <w:r w:rsidRPr="009B4F6F">
        <w:rPr>
          <w:rFonts w:ascii="Times New Roman" w:hAnsi="Times New Roman" w:cs="Times New Roman"/>
          <w:bCs/>
        </w:rPr>
        <w:t xml:space="preserve"> templates </w:t>
      </w:r>
      <w:r>
        <w:rPr>
          <w:rFonts w:ascii="Times New Roman" w:hAnsi="Times New Roman" w:cs="Times New Roman"/>
          <w:bCs/>
        </w:rPr>
        <w:t xml:space="preserve">that have been requested </w:t>
      </w:r>
      <w:r w:rsidRPr="009B4F6F">
        <w:rPr>
          <w:rFonts w:ascii="Times New Roman" w:hAnsi="Times New Roman" w:cs="Times New Roman"/>
          <w:bCs/>
        </w:rPr>
        <w:t xml:space="preserve">so that </w:t>
      </w:r>
      <w:r>
        <w:rPr>
          <w:rFonts w:ascii="Times New Roman" w:hAnsi="Times New Roman" w:cs="Times New Roman"/>
          <w:bCs/>
        </w:rPr>
        <w:t>it is much faster to react when there are cases around Gender Based Violence or passing of a student.</w:t>
      </w:r>
    </w:p>
    <w:p w:rsidR="00C47D2D" w:rsidRPr="009B4F6F" w:rsidRDefault="00C47D2D" w:rsidP="00C47D2D">
      <w:pPr>
        <w:pStyle w:val="ListParagraph"/>
        <w:numPr>
          <w:ilvl w:val="0"/>
          <w:numId w:val="22"/>
        </w:numPr>
        <w:jc w:val="both"/>
        <w:rPr>
          <w:rFonts w:ascii="Times New Roman" w:hAnsi="Times New Roman" w:cs="Times New Roman"/>
          <w:bCs/>
        </w:rPr>
      </w:pPr>
      <w:r w:rsidRPr="009B4F6F">
        <w:rPr>
          <w:rFonts w:ascii="Times New Roman" w:hAnsi="Times New Roman" w:cs="Times New Roman"/>
          <w:bCs/>
        </w:rPr>
        <w:t>Lumka is leaving and</w:t>
      </w:r>
      <w:r>
        <w:rPr>
          <w:rFonts w:ascii="Times New Roman" w:hAnsi="Times New Roman" w:cs="Times New Roman"/>
          <w:bCs/>
        </w:rPr>
        <w:t xml:space="preserve"> the</w:t>
      </w:r>
      <w:r w:rsidRPr="009B4F6F">
        <w:rPr>
          <w:rFonts w:ascii="Times New Roman" w:hAnsi="Times New Roman" w:cs="Times New Roman"/>
          <w:bCs/>
        </w:rPr>
        <w:t xml:space="preserve"> Sports Societies Councillor </w:t>
      </w:r>
      <w:r>
        <w:rPr>
          <w:rFonts w:ascii="Times New Roman" w:hAnsi="Times New Roman" w:cs="Times New Roman"/>
          <w:bCs/>
        </w:rPr>
        <w:t>wa</w:t>
      </w:r>
      <w:r w:rsidRPr="009B4F6F">
        <w:rPr>
          <w:rFonts w:ascii="Times New Roman" w:hAnsi="Times New Roman" w:cs="Times New Roman"/>
          <w:bCs/>
        </w:rPr>
        <w:t>s delegated to get a gift and certificate of appreciation</w:t>
      </w:r>
      <w:r>
        <w:rPr>
          <w:rFonts w:ascii="Times New Roman" w:hAnsi="Times New Roman" w:cs="Times New Roman"/>
          <w:bCs/>
        </w:rPr>
        <w:t>.</w:t>
      </w:r>
    </w:p>
    <w:p w:rsidR="00186795" w:rsidRPr="009B4F6F" w:rsidRDefault="00110C91" w:rsidP="00541781">
      <w:pPr>
        <w:pStyle w:val="ListParagraph"/>
        <w:numPr>
          <w:ilvl w:val="0"/>
          <w:numId w:val="22"/>
        </w:numPr>
        <w:jc w:val="both"/>
        <w:rPr>
          <w:rFonts w:ascii="Times New Roman" w:hAnsi="Times New Roman" w:cs="Times New Roman"/>
        </w:rPr>
      </w:pPr>
      <w:r w:rsidRPr="009B4F6F">
        <w:rPr>
          <w:rFonts w:ascii="Times New Roman" w:hAnsi="Times New Roman" w:cs="Times New Roman"/>
        </w:rPr>
        <w:t xml:space="preserve">Madam </w:t>
      </w:r>
      <w:r w:rsidR="00186795" w:rsidRPr="009B4F6F">
        <w:rPr>
          <w:rFonts w:ascii="Times New Roman" w:hAnsi="Times New Roman" w:cs="Times New Roman"/>
        </w:rPr>
        <w:t>Int</w:t>
      </w:r>
      <w:r w:rsidRPr="009B4F6F">
        <w:rPr>
          <w:rFonts w:ascii="Times New Roman" w:hAnsi="Times New Roman" w:cs="Times New Roman"/>
        </w:rPr>
        <w:t>ernational</w:t>
      </w:r>
      <w:r w:rsidR="0018329A" w:rsidRPr="009B4F6F">
        <w:rPr>
          <w:rFonts w:ascii="Times New Roman" w:hAnsi="Times New Roman" w:cs="Times New Roman"/>
        </w:rPr>
        <w:t xml:space="preserve"> sought clarity saying that</w:t>
      </w:r>
      <w:r w:rsidR="00186795" w:rsidRPr="009B4F6F">
        <w:rPr>
          <w:rFonts w:ascii="Times New Roman" w:hAnsi="Times New Roman" w:cs="Times New Roman"/>
        </w:rPr>
        <w:t xml:space="preserve"> 2 weeks ago,</w:t>
      </w:r>
      <w:r w:rsidR="0018329A" w:rsidRPr="009B4F6F">
        <w:rPr>
          <w:rFonts w:ascii="Times New Roman" w:hAnsi="Times New Roman" w:cs="Times New Roman"/>
        </w:rPr>
        <w:t xml:space="preserve"> there was a</w:t>
      </w:r>
      <w:r w:rsidR="00186795" w:rsidRPr="009B4F6F">
        <w:rPr>
          <w:rFonts w:ascii="Times New Roman" w:hAnsi="Times New Roman" w:cs="Times New Roman"/>
        </w:rPr>
        <w:t xml:space="preserve"> demand</w:t>
      </w:r>
      <w:r w:rsidR="0018329A" w:rsidRPr="009B4F6F">
        <w:rPr>
          <w:rFonts w:ascii="Times New Roman" w:hAnsi="Times New Roman" w:cs="Times New Roman"/>
        </w:rPr>
        <w:t xml:space="preserve"> for</w:t>
      </w:r>
      <w:r w:rsidR="00186795" w:rsidRPr="009B4F6F">
        <w:rPr>
          <w:rFonts w:ascii="Times New Roman" w:hAnsi="Times New Roman" w:cs="Times New Roman"/>
        </w:rPr>
        <w:t xml:space="preserve"> a public apology </w:t>
      </w:r>
      <w:r w:rsidR="0018329A" w:rsidRPr="009B4F6F">
        <w:rPr>
          <w:rFonts w:ascii="Times New Roman" w:hAnsi="Times New Roman" w:cs="Times New Roman"/>
        </w:rPr>
        <w:t>from S</w:t>
      </w:r>
      <w:r w:rsidR="00186795" w:rsidRPr="009B4F6F">
        <w:rPr>
          <w:rFonts w:ascii="Times New Roman" w:hAnsi="Times New Roman" w:cs="Times New Roman"/>
        </w:rPr>
        <w:t>enior management</w:t>
      </w:r>
      <w:r w:rsidR="0018329A" w:rsidRPr="009B4F6F">
        <w:rPr>
          <w:rFonts w:ascii="Times New Roman" w:hAnsi="Times New Roman" w:cs="Times New Roman"/>
        </w:rPr>
        <w:t xml:space="preserve"> and council</w:t>
      </w:r>
      <w:r w:rsidR="00186795" w:rsidRPr="009B4F6F">
        <w:rPr>
          <w:rFonts w:ascii="Times New Roman" w:hAnsi="Times New Roman" w:cs="Times New Roman"/>
        </w:rPr>
        <w:t xml:space="preserve"> ha</w:t>
      </w:r>
      <w:r w:rsidR="0018329A" w:rsidRPr="009B4F6F">
        <w:rPr>
          <w:rFonts w:ascii="Times New Roman" w:hAnsi="Times New Roman" w:cs="Times New Roman"/>
        </w:rPr>
        <w:t>s</w:t>
      </w:r>
      <w:r w:rsidR="00186795" w:rsidRPr="009B4F6F">
        <w:rPr>
          <w:rFonts w:ascii="Times New Roman" w:hAnsi="Times New Roman" w:cs="Times New Roman"/>
        </w:rPr>
        <w:t xml:space="preserve">n’t had feedback on if and when </w:t>
      </w:r>
      <w:r w:rsidR="0018329A" w:rsidRPr="009B4F6F">
        <w:rPr>
          <w:rFonts w:ascii="Times New Roman" w:hAnsi="Times New Roman" w:cs="Times New Roman"/>
        </w:rPr>
        <w:t>Senior management</w:t>
      </w:r>
      <w:r w:rsidR="00186795" w:rsidRPr="009B4F6F">
        <w:rPr>
          <w:rFonts w:ascii="Times New Roman" w:hAnsi="Times New Roman" w:cs="Times New Roman"/>
        </w:rPr>
        <w:t xml:space="preserve"> will bring the apology.</w:t>
      </w:r>
    </w:p>
    <w:p w:rsidR="00186795" w:rsidRPr="009B4F6F" w:rsidRDefault="0095282B" w:rsidP="00541781">
      <w:pPr>
        <w:pStyle w:val="ListParagraph"/>
        <w:numPr>
          <w:ilvl w:val="0"/>
          <w:numId w:val="22"/>
        </w:numPr>
        <w:jc w:val="both"/>
        <w:rPr>
          <w:rFonts w:ascii="Times New Roman" w:hAnsi="Times New Roman" w:cs="Times New Roman"/>
        </w:rPr>
      </w:pPr>
      <w:r w:rsidRPr="009B4F6F">
        <w:rPr>
          <w:rFonts w:ascii="Times New Roman" w:hAnsi="Times New Roman" w:cs="Times New Roman"/>
        </w:rPr>
        <w:t xml:space="preserve">Madam </w:t>
      </w:r>
      <w:r w:rsidR="00186795" w:rsidRPr="009B4F6F">
        <w:rPr>
          <w:rFonts w:ascii="Times New Roman" w:hAnsi="Times New Roman" w:cs="Times New Roman"/>
        </w:rPr>
        <w:t>Pres</w:t>
      </w:r>
      <w:r w:rsidRPr="009B4F6F">
        <w:rPr>
          <w:rFonts w:ascii="Times New Roman" w:hAnsi="Times New Roman" w:cs="Times New Roman"/>
        </w:rPr>
        <w:t>ident</w:t>
      </w:r>
      <w:r w:rsidR="00186795" w:rsidRPr="009B4F6F">
        <w:rPr>
          <w:rFonts w:ascii="Times New Roman" w:hAnsi="Times New Roman" w:cs="Times New Roman"/>
        </w:rPr>
        <w:t xml:space="preserve"> </w:t>
      </w:r>
      <w:r w:rsidR="00DA4097" w:rsidRPr="009B4F6F">
        <w:rPr>
          <w:rFonts w:ascii="Times New Roman" w:hAnsi="Times New Roman" w:cs="Times New Roman"/>
        </w:rPr>
        <w:t>stated that council members should r</w:t>
      </w:r>
      <w:r w:rsidR="00186795" w:rsidRPr="009B4F6F">
        <w:rPr>
          <w:rFonts w:ascii="Times New Roman" w:hAnsi="Times New Roman" w:cs="Times New Roman"/>
        </w:rPr>
        <w:t xml:space="preserve">aise these </w:t>
      </w:r>
      <w:r w:rsidR="00512000">
        <w:rPr>
          <w:rFonts w:ascii="Times New Roman" w:hAnsi="Times New Roman" w:cs="Times New Roman"/>
        </w:rPr>
        <w:t>concern</w:t>
      </w:r>
      <w:r w:rsidR="00186795" w:rsidRPr="009B4F6F">
        <w:rPr>
          <w:rFonts w:ascii="Times New Roman" w:hAnsi="Times New Roman" w:cs="Times New Roman"/>
        </w:rPr>
        <w:t xml:space="preserve">s in meetings. </w:t>
      </w:r>
      <w:r w:rsidR="00DA4097" w:rsidRPr="009B4F6F">
        <w:rPr>
          <w:rFonts w:ascii="Times New Roman" w:hAnsi="Times New Roman" w:cs="Times New Roman"/>
        </w:rPr>
        <w:t xml:space="preserve">She concluded that the </w:t>
      </w:r>
      <w:r w:rsidR="00186795" w:rsidRPr="009B4F6F">
        <w:rPr>
          <w:rFonts w:ascii="Times New Roman" w:hAnsi="Times New Roman" w:cs="Times New Roman"/>
        </w:rPr>
        <w:t>Res</w:t>
      </w:r>
      <w:r w:rsidR="00DA4097" w:rsidRPr="009B4F6F">
        <w:rPr>
          <w:rFonts w:ascii="Times New Roman" w:hAnsi="Times New Roman" w:cs="Times New Roman"/>
        </w:rPr>
        <w:t>idence Councillor</w:t>
      </w:r>
      <w:r w:rsidR="00186795" w:rsidRPr="009B4F6F">
        <w:rPr>
          <w:rFonts w:ascii="Times New Roman" w:hAnsi="Times New Roman" w:cs="Times New Roman"/>
        </w:rPr>
        <w:t xml:space="preserve"> </w:t>
      </w:r>
      <w:r w:rsidR="00DA4097" w:rsidRPr="009B4F6F">
        <w:rPr>
          <w:rFonts w:ascii="Times New Roman" w:hAnsi="Times New Roman" w:cs="Times New Roman"/>
        </w:rPr>
        <w:t>may</w:t>
      </w:r>
      <w:r w:rsidR="00186795" w:rsidRPr="009B4F6F">
        <w:rPr>
          <w:rFonts w:ascii="Times New Roman" w:hAnsi="Times New Roman" w:cs="Times New Roman"/>
        </w:rPr>
        <w:t xml:space="preserve"> send an email </w:t>
      </w:r>
      <w:r w:rsidR="00DA4097" w:rsidRPr="009B4F6F">
        <w:rPr>
          <w:rFonts w:ascii="Times New Roman" w:hAnsi="Times New Roman" w:cs="Times New Roman"/>
        </w:rPr>
        <w:t>to the authorities with regards to that.</w:t>
      </w:r>
    </w:p>
    <w:p w:rsidR="00186795" w:rsidRPr="009B4F6F" w:rsidRDefault="00186795" w:rsidP="00110C91">
      <w:pPr>
        <w:jc w:val="both"/>
        <w:rPr>
          <w:rFonts w:ascii="Times New Roman" w:hAnsi="Times New Roman" w:cs="Times New Roman"/>
        </w:rPr>
      </w:pPr>
    </w:p>
    <w:p w:rsidR="000B40BC" w:rsidRPr="009B4F6F" w:rsidRDefault="000B40BC" w:rsidP="00541781">
      <w:pPr>
        <w:jc w:val="both"/>
        <w:rPr>
          <w:rFonts w:ascii="Times New Roman" w:hAnsi="Times New Roman" w:cs="Times New Roman"/>
          <w:b/>
          <w:bCs/>
        </w:rPr>
      </w:pPr>
      <w:r w:rsidRPr="009B4F6F">
        <w:rPr>
          <w:rFonts w:ascii="Times New Roman" w:hAnsi="Times New Roman" w:cs="Times New Roman"/>
          <w:b/>
          <w:bCs/>
        </w:rPr>
        <w:t xml:space="preserve">Agenda 3.2. </w:t>
      </w:r>
      <w:bookmarkStart w:id="1" w:name="_Hlk73987016"/>
      <w:r w:rsidR="00B76CCC" w:rsidRPr="009B4F6F">
        <w:rPr>
          <w:rFonts w:ascii="Times New Roman" w:hAnsi="Times New Roman" w:cs="Times New Roman"/>
          <w:b/>
          <w:bCs/>
        </w:rPr>
        <w:t>Oppidan bus</w:t>
      </w:r>
      <w:bookmarkEnd w:id="1"/>
    </w:p>
    <w:p w:rsidR="00996F7D" w:rsidRPr="00C47D2D" w:rsidRDefault="00996F7D" w:rsidP="00C47D2D">
      <w:pPr>
        <w:pStyle w:val="ListParagraph"/>
        <w:numPr>
          <w:ilvl w:val="0"/>
          <w:numId w:val="40"/>
        </w:numPr>
        <w:jc w:val="both"/>
        <w:rPr>
          <w:rFonts w:ascii="Times New Roman" w:hAnsi="Times New Roman" w:cs="Times New Roman"/>
          <w:bCs/>
        </w:rPr>
      </w:pPr>
      <w:r w:rsidRPr="00C47D2D">
        <w:rPr>
          <w:rFonts w:ascii="Times New Roman" w:hAnsi="Times New Roman" w:cs="Times New Roman"/>
          <w:bCs/>
        </w:rPr>
        <w:t>Madam Oppi</w:t>
      </w:r>
      <w:r w:rsidR="00B76CCC" w:rsidRPr="00C47D2D">
        <w:rPr>
          <w:rFonts w:ascii="Times New Roman" w:hAnsi="Times New Roman" w:cs="Times New Roman"/>
          <w:bCs/>
        </w:rPr>
        <w:t>dan s</w:t>
      </w:r>
      <w:r w:rsidR="00C47D2D" w:rsidRPr="00C47D2D">
        <w:rPr>
          <w:rFonts w:ascii="Times New Roman" w:hAnsi="Times New Roman" w:cs="Times New Roman"/>
          <w:bCs/>
        </w:rPr>
        <w:t>tate</w:t>
      </w:r>
      <w:r w:rsidR="00B76CCC" w:rsidRPr="00C47D2D">
        <w:rPr>
          <w:rFonts w:ascii="Times New Roman" w:hAnsi="Times New Roman" w:cs="Times New Roman"/>
          <w:bCs/>
        </w:rPr>
        <w:t>d</w:t>
      </w:r>
      <w:r w:rsidR="00186795" w:rsidRPr="00C47D2D">
        <w:rPr>
          <w:rFonts w:ascii="Times New Roman" w:hAnsi="Times New Roman" w:cs="Times New Roman"/>
          <w:bCs/>
        </w:rPr>
        <w:t xml:space="preserve"> that</w:t>
      </w:r>
      <w:r w:rsidR="00C47D2D">
        <w:rPr>
          <w:rFonts w:ascii="Times New Roman" w:hAnsi="Times New Roman" w:cs="Times New Roman"/>
          <w:bCs/>
        </w:rPr>
        <w:t xml:space="preserve"> the Registrar was supposed to sign the contract on Friday but</w:t>
      </w:r>
      <w:r w:rsidR="00186795" w:rsidRPr="00C47D2D">
        <w:rPr>
          <w:rFonts w:ascii="Times New Roman" w:hAnsi="Times New Roman" w:cs="Times New Roman"/>
          <w:bCs/>
        </w:rPr>
        <w:t xml:space="preserve"> there w</w:t>
      </w:r>
      <w:r w:rsidR="00C47D2D">
        <w:rPr>
          <w:rFonts w:ascii="Times New Roman" w:hAnsi="Times New Roman" w:cs="Times New Roman"/>
          <w:bCs/>
        </w:rPr>
        <w:t xml:space="preserve">ere </w:t>
      </w:r>
      <w:r w:rsidR="00186795" w:rsidRPr="00C47D2D">
        <w:rPr>
          <w:rFonts w:ascii="Times New Roman" w:hAnsi="Times New Roman" w:cs="Times New Roman"/>
          <w:bCs/>
        </w:rPr>
        <w:t>question</w:t>
      </w:r>
      <w:r w:rsidR="00C47D2D">
        <w:rPr>
          <w:rFonts w:ascii="Times New Roman" w:hAnsi="Times New Roman" w:cs="Times New Roman"/>
          <w:bCs/>
        </w:rPr>
        <w:t>s</w:t>
      </w:r>
      <w:r w:rsidR="00186795" w:rsidRPr="00C47D2D">
        <w:rPr>
          <w:rFonts w:ascii="Times New Roman" w:hAnsi="Times New Roman" w:cs="Times New Roman"/>
          <w:bCs/>
        </w:rPr>
        <w:t xml:space="preserve"> about </w:t>
      </w:r>
      <w:r w:rsidR="00C47D2D">
        <w:rPr>
          <w:rFonts w:ascii="Times New Roman" w:hAnsi="Times New Roman" w:cs="Times New Roman"/>
          <w:bCs/>
        </w:rPr>
        <w:t xml:space="preserve">NSFAS </w:t>
      </w:r>
      <w:r w:rsidR="00186795" w:rsidRPr="00C47D2D">
        <w:rPr>
          <w:rFonts w:ascii="Times New Roman" w:hAnsi="Times New Roman" w:cs="Times New Roman"/>
          <w:bCs/>
        </w:rPr>
        <w:t>funding</w:t>
      </w:r>
      <w:r w:rsidR="00C47D2D">
        <w:rPr>
          <w:rFonts w:ascii="Times New Roman" w:hAnsi="Times New Roman" w:cs="Times New Roman"/>
          <w:bCs/>
        </w:rPr>
        <w:t xml:space="preserve"> so Oppidan team has discussed with them that NSFAS funded students will be funded with the funds that were remaining from last year. Thus, the bus will be ready to move afterwards</w:t>
      </w:r>
      <w:r w:rsidR="00186795" w:rsidRPr="00C47D2D">
        <w:rPr>
          <w:rFonts w:ascii="Times New Roman" w:hAnsi="Times New Roman" w:cs="Times New Roman"/>
          <w:bCs/>
        </w:rPr>
        <w:t>.</w:t>
      </w:r>
    </w:p>
    <w:p w:rsidR="00186795" w:rsidRPr="009B4F6F" w:rsidRDefault="00E22A61" w:rsidP="00541781">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 xml:space="preserve">Madam </w:t>
      </w:r>
      <w:r w:rsidR="00186795" w:rsidRPr="009B4F6F">
        <w:rPr>
          <w:rFonts w:ascii="Times New Roman" w:hAnsi="Times New Roman" w:cs="Times New Roman"/>
          <w:bCs/>
        </w:rPr>
        <w:t>Pres</w:t>
      </w:r>
      <w:r w:rsidRPr="009B4F6F">
        <w:rPr>
          <w:rFonts w:ascii="Times New Roman" w:hAnsi="Times New Roman" w:cs="Times New Roman"/>
          <w:bCs/>
        </w:rPr>
        <w:t>ident</w:t>
      </w:r>
      <w:r w:rsidR="00186795" w:rsidRPr="009B4F6F">
        <w:rPr>
          <w:rFonts w:ascii="Times New Roman" w:hAnsi="Times New Roman" w:cs="Times New Roman"/>
          <w:bCs/>
        </w:rPr>
        <w:t xml:space="preserve"> </w:t>
      </w:r>
      <w:r w:rsidR="00C47D2D">
        <w:rPr>
          <w:rFonts w:ascii="Times New Roman" w:hAnsi="Times New Roman" w:cs="Times New Roman"/>
          <w:bCs/>
        </w:rPr>
        <w:t xml:space="preserve">agreed and said that at this point, council </w:t>
      </w:r>
      <w:r w:rsidR="0091669A">
        <w:rPr>
          <w:rFonts w:ascii="Times New Roman" w:hAnsi="Times New Roman" w:cs="Times New Roman"/>
          <w:bCs/>
        </w:rPr>
        <w:t xml:space="preserve">has to </w:t>
      </w:r>
      <w:r w:rsidR="00C47D2D">
        <w:rPr>
          <w:rFonts w:ascii="Times New Roman" w:hAnsi="Times New Roman" w:cs="Times New Roman"/>
          <w:bCs/>
        </w:rPr>
        <w:t>wait for the Registrar to sign</w:t>
      </w:r>
      <w:r w:rsidR="0091669A">
        <w:rPr>
          <w:rFonts w:ascii="Times New Roman" w:hAnsi="Times New Roman" w:cs="Times New Roman"/>
          <w:bCs/>
        </w:rPr>
        <w:t>.</w:t>
      </w:r>
    </w:p>
    <w:p w:rsidR="00186795" w:rsidRPr="009B4F6F" w:rsidRDefault="00E22A61" w:rsidP="00541781">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 xml:space="preserve">Madam </w:t>
      </w:r>
      <w:r w:rsidR="00186795" w:rsidRPr="009B4F6F">
        <w:rPr>
          <w:rFonts w:ascii="Times New Roman" w:hAnsi="Times New Roman" w:cs="Times New Roman"/>
          <w:bCs/>
        </w:rPr>
        <w:t>Proj</w:t>
      </w:r>
      <w:r w:rsidRPr="009B4F6F">
        <w:rPr>
          <w:rFonts w:ascii="Times New Roman" w:hAnsi="Times New Roman" w:cs="Times New Roman"/>
          <w:bCs/>
        </w:rPr>
        <w:t>ects</w:t>
      </w:r>
      <w:r w:rsidR="00186795" w:rsidRPr="009B4F6F">
        <w:rPr>
          <w:rFonts w:ascii="Times New Roman" w:hAnsi="Times New Roman" w:cs="Times New Roman"/>
          <w:bCs/>
        </w:rPr>
        <w:t xml:space="preserve"> </w:t>
      </w:r>
      <w:r w:rsidR="0091669A">
        <w:rPr>
          <w:rFonts w:ascii="Times New Roman" w:hAnsi="Times New Roman" w:cs="Times New Roman"/>
          <w:bCs/>
        </w:rPr>
        <w:t>asked if council could</w:t>
      </w:r>
      <w:r w:rsidR="00186795" w:rsidRPr="009B4F6F">
        <w:rPr>
          <w:rFonts w:ascii="Times New Roman" w:hAnsi="Times New Roman" w:cs="Times New Roman"/>
          <w:bCs/>
        </w:rPr>
        <w:t xml:space="preserve"> get a response from the </w:t>
      </w:r>
      <w:r w:rsidR="00ED3EB4" w:rsidRPr="009B4F6F">
        <w:rPr>
          <w:rFonts w:ascii="Times New Roman" w:hAnsi="Times New Roman" w:cs="Times New Roman"/>
          <w:bCs/>
        </w:rPr>
        <w:t xml:space="preserve">registrar </w:t>
      </w:r>
      <w:r w:rsidR="00ED3EB4">
        <w:rPr>
          <w:rFonts w:ascii="Times New Roman" w:hAnsi="Times New Roman" w:cs="Times New Roman"/>
          <w:bCs/>
        </w:rPr>
        <w:t xml:space="preserve">as to when the issue will be finalised and when they will send communication to students because it is now exam </w:t>
      </w:r>
      <w:r w:rsidR="00ED3EB4">
        <w:rPr>
          <w:rFonts w:ascii="Times New Roman" w:hAnsi="Times New Roman" w:cs="Times New Roman"/>
          <w:bCs/>
        </w:rPr>
        <w:lastRenderedPageBreak/>
        <w:t>time and Oppidan students do not get data so they need to access the library. She said maybe there could be</w:t>
      </w:r>
      <w:r w:rsidR="00186795" w:rsidRPr="009B4F6F">
        <w:rPr>
          <w:rFonts w:ascii="Times New Roman" w:hAnsi="Times New Roman" w:cs="Times New Roman"/>
          <w:bCs/>
        </w:rPr>
        <w:t xml:space="preserve"> feedback from SRC to the people about what registrar said.</w:t>
      </w:r>
    </w:p>
    <w:p w:rsidR="00186795" w:rsidRPr="009B4F6F" w:rsidRDefault="00E22A61" w:rsidP="00541781">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 xml:space="preserve">Madam </w:t>
      </w:r>
      <w:r w:rsidR="00186795" w:rsidRPr="009B4F6F">
        <w:rPr>
          <w:rFonts w:ascii="Times New Roman" w:hAnsi="Times New Roman" w:cs="Times New Roman"/>
          <w:bCs/>
        </w:rPr>
        <w:t>Pres</w:t>
      </w:r>
      <w:r w:rsidRPr="009B4F6F">
        <w:rPr>
          <w:rFonts w:ascii="Times New Roman" w:hAnsi="Times New Roman" w:cs="Times New Roman"/>
          <w:bCs/>
        </w:rPr>
        <w:t>ident</w:t>
      </w:r>
      <w:r w:rsidR="00186795" w:rsidRPr="009B4F6F">
        <w:rPr>
          <w:rFonts w:ascii="Times New Roman" w:hAnsi="Times New Roman" w:cs="Times New Roman"/>
          <w:bCs/>
        </w:rPr>
        <w:t xml:space="preserve"> </w:t>
      </w:r>
      <w:r w:rsidR="00ED3EB4">
        <w:rPr>
          <w:rFonts w:ascii="Times New Roman" w:hAnsi="Times New Roman" w:cs="Times New Roman"/>
          <w:bCs/>
        </w:rPr>
        <w:t xml:space="preserve">said the Registrar is in the email and there has not been a response yet except for the query of funding. Madam President was </w:t>
      </w:r>
      <w:r w:rsidR="00186795" w:rsidRPr="009B4F6F">
        <w:rPr>
          <w:rFonts w:ascii="Times New Roman" w:hAnsi="Times New Roman" w:cs="Times New Roman"/>
          <w:bCs/>
        </w:rPr>
        <w:t>not sure how to mitigate</w:t>
      </w:r>
      <w:r w:rsidR="00ED3EB4">
        <w:rPr>
          <w:rFonts w:ascii="Times New Roman" w:hAnsi="Times New Roman" w:cs="Times New Roman"/>
          <w:bCs/>
        </w:rPr>
        <w:t>.</w:t>
      </w:r>
    </w:p>
    <w:p w:rsidR="00186795" w:rsidRPr="009B4F6F" w:rsidRDefault="00E22A61" w:rsidP="00541781">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 xml:space="preserve">Madam </w:t>
      </w:r>
      <w:r w:rsidR="00186795" w:rsidRPr="009B4F6F">
        <w:rPr>
          <w:rFonts w:ascii="Times New Roman" w:hAnsi="Times New Roman" w:cs="Times New Roman"/>
          <w:bCs/>
        </w:rPr>
        <w:t>Proj</w:t>
      </w:r>
      <w:r w:rsidRPr="009B4F6F">
        <w:rPr>
          <w:rFonts w:ascii="Times New Roman" w:hAnsi="Times New Roman" w:cs="Times New Roman"/>
          <w:bCs/>
        </w:rPr>
        <w:t>ects</w:t>
      </w:r>
      <w:r w:rsidR="00ED3EB4">
        <w:rPr>
          <w:rFonts w:ascii="Times New Roman" w:hAnsi="Times New Roman" w:cs="Times New Roman"/>
          <w:bCs/>
        </w:rPr>
        <w:t xml:space="preserve"> suggested that sending </w:t>
      </w:r>
      <w:r w:rsidR="00186795" w:rsidRPr="009B4F6F">
        <w:rPr>
          <w:rFonts w:ascii="Times New Roman" w:hAnsi="Times New Roman" w:cs="Times New Roman"/>
          <w:bCs/>
        </w:rPr>
        <w:t>a fo</w:t>
      </w:r>
      <w:r w:rsidR="00110C91" w:rsidRPr="009B4F6F">
        <w:rPr>
          <w:rFonts w:ascii="Times New Roman" w:hAnsi="Times New Roman" w:cs="Times New Roman"/>
          <w:bCs/>
        </w:rPr>
        <w:t>l</w:t>
      </w:r>
      <w:r w:rsidR="00186795" w:rsidRPr="009B4F6F">
        <w:rPr>
          <w:rFonts w:ascii="Times New Roman" w:hAnsi="Times New Roman" w:cs="Times New Roman"/>
          <w:bCs/>
        </w:rPr>
        <w:t xml:space="preserve">low up email </w:t>
      </w:r>
      <w:r w:rsidR="00ED3EB4">
        <w:rPr>
          <w:rFonts w:ascii="Times New Roman" w:hAnsi="Times New Roman" w:cs="Times New Roman"/>
          <w:bCs/>
        </w:rPr>
        <w:t xml:space="preserve">as </w:t>
      </w:r>
      <w:r w:rsidR="00186795" w:rsidRPr="009B4F6F">
        <w:rPr>
          <w:rFonts w:ascii="Times New Roman" w:hAnsi="Times New Roman" w:cs="Times New Roman"/>
          <w:bCs/>
        </w:rPr>
        <w:t>to when the buses will be ready</w:t>
      </w:r>
      <w:r w:rsidR="00ED3EB4">
        <w:rPr>
          <w:rFonts w:ascii="Times New Roman" w:hAnsi="Times New Roman" w:cs="Times New Roman"/>
          <w:bCs/>
        </w:rPr>
        <w:t xml:space="preserve"> for Oppidans. </w:t>
      </w:r>
    </w:p>
    <w:p w:rsidR="007D375A" w:rsidRDefault="00E22A61" w:rsidP="00541781">
      <w:pPr>
        <w:pStyle w:val="ListParagraph"/>
        <w:numPr>
          <w:ilvl w:val="0"/>
          <w:numId w:val="23"/>
        </w:numPr>
        <w:jc w:val="both"/>
        <w:rPr>
          <w:rFonts w:ascii="Times New Roman" w:hAnsi="Times New Roman" w:cs="Times New Roman"/>
          <w:bCs/>
        </w:rPr>
      </w:pPr>
      <w:r w:rsidRPr="007D375A">
        <w:rPr>
          <w:rFonts w:ascii="Times New Roman" w:hAnsi="Times New Roman" w:cs="Times New Roman"/>
          <w:bCs/>
        </w:rPr>
        <w:t xml:space="preserve">Madam </w:t>
      </w:r>
      <w:r w:rsidR="00186795" w:rsidRPr="007D375A">
        <w:rPr>
          <w:rFonts w:ascii="Times New Roman" w:hAnsi="Times New Roman" w:cs="Times New Roman"/>
          <w:bCs/>
        </w:rPr>
        <w:t>Int</w:t>
      </w:r>
      <w:r w:rsidRPr="007D375A">
        <w:rPr>
          <w:rFonts w:ascii="Times New Roman" w:hAnsi="Times New Roman" w:cs="Times New Roman"/>
          <w:bCs/>
        </w:rPr>
        <w:t>ernational</w:t>
      </w:r>
      <w:r w:rsidR="00ED3EB4" w:rsidRPr="007D375A">
        <w:rPr>
          <w:rFonts w:ascii="Times New Roman" w:hAnsi="Times New Roman" w:cs="Times New Roman"/>
          <w:bCs/>
        </w:rPr>
        <w:t xml:space="preserve"> believed that council </w:t>
      </w:r>
      <w:r w:rsidR="00186795" w:rsidRPr="007D375A">
        <w:rPr>
          <w:rFonts w:ascii="Times New Roman" w:hAnsi="Times New Roman" w:cs="Times New Roman"/>
          <w:bCs/>
        </w:rPr>
        <w:t>should</w:t>
      </w:r>
      <w:r w:rsidR="00ED3EB4" w:rsidRPr="007D375A">
        <w:rPr>
          <w:rFonts w:ascii="Times New Roman" w:hAnsi="Times New Roman" w:cs="Times New Roman"/>
          <w:bCs/>
        </w:rPr>
        <w:t xml:space="preserve"> </w:t>
      </w:r>
      <w:r w:rsidR="00186795" w:rsidRPr="007D375A">
        <w:rPr>
          <w:rFonts w:ascii="Times New Roman" w:hAnsi="Times New Roman" w:cs="Times New Roman"/>
          <w:bCs/>
        </w:rPr>
        <w:t>n</w:t>
      </w:r>
      <w:r w:rsidR="00ED3EB4" w:rsidRPr="007D375A">
        <w:rPr>
          <w:rFonts w:ascii="Times New Roman" w:hAnsi="Times New Roman" w:cs="Times New Roman"/>
          <w:bCs/>
        </w:rPr>
        <w:t>o</w:t>
      </w:r>
      <w:r w:rsidR="00186795" w:rsidRPr="007D375A">
        <w:rPr>
          <w:rFonts w:ascii="Times New Roman" w:hAnsi="Times New Roman" w:cs="Times New Roman"/>
          <w:bCs/>
        </w:rPr>
        <w:t xml:space="preserve">t </w:t>
      </w:r>
      <w:r w:rsidR="00ED3EB4" w:rsidRPr="007D375A">
        <w:rPr>
          <w:rFonts w:ascii="Times New Roman" w:hAnsi="Times New Roman" w:cs="Times New Roman"/>
          <w:bCs/>
        </w:rPr>
        <w:t>make</w:t>
      </w:r>
      <w:r w:rsidR="00186795" w:rsidRPr="007D375A">
        <w:rPr>
          <w:rFonts w:ascii="Times New Roman" w:hAnsi="Times New Roman" w:cs="Times New Roman"/>
          <w:bCs/>
        </w:rPr>
        <w:t xml:space="preserve"> the announcement</w:t>
      </w:r>
      <w:r w:rsidR="00ED3EB4" w:rsidRPr="007D375A">
        <w:rPr>
          <w:rFonts w:ascii="Times New Roman" w:hAnsi="Times New Roman" w:cs="Times New Roman"/>
          <w:bCs/>
        </w:rPr>
        <w:t>s of the Oppidan bus</w:t>
      </w:r>
      <w:r w:rsidR="00186795" w:rsidRPr="007D375A">
        <w:rPr>
          <w:rFonts w:ascii="Times New Roman" w:hAnsi="Times New Roman" w:cs="Times New Roman"/>
          <w:bCs/>
        </w:rPr>
        <w:t xml:space="preserve"> to students</w:t>
      </w:r>
      <w:r w:rsidR="007D375A">
        <w:rPr>
          <w:rFonts w:ascii="Times New Roman" w:hAnsi="Times New Roman" w:cs="Times New Roman"/>
          <w:bCs/>
        </w:rPr>
        <w:t xml:space="preserve"> </w:t>
      </w:r>
      <w:r w:rsidR="00461CFB" w:rsidRPr="007D375A">
        <w:rPr>
          <w:rFonts w:ascii="Times New Roman" w:hAnsi="Times New Roman" w:cs="Times New Roman"/>
          <w:bCs/>
        </w:rPr>
        <w:t xml:space="preserve">and that </w:t>
      </w:r>
      <w:r w:rsidR="007D375A" w:rsidRPr="007D375A">
        <w:rPr>
          <w:rFonts w:ascii="Times New Roman" w:hAnsi="Times New Roman" w:cs="Times New Roman"/>
          <w:bCs/>
        </w:rPr>
        <w:t>if the SRC does that, it would be doing</w:t>
      </w:r>
      <w:r w:rsidR="00186795" w:rsidRPr="007D375A">
        <w:rPr>
          <w:rFonts w:ascii="Times New Roman" w:hAnsi="Times New Roman" w:cs="Times New Roman"/>
          <w:bCs/>
        </w:rPr>
        <w:t xml:space="preserve"> the uni</w:t>
      </w:r>
      <w:r w:rsidR="007D375A" w:rsidRPr="007D375A">
        <w:rPr>
          <w:rFonts w:ascii="Times New Roman" w:hAnsi="Times New Roman" w:cs="Times New Roman"/>
          <w:bCs/>
        </w:rPr>
        <w:t>versity’s job</w:t>
      </w:r>
      <w:r w:rsidR="007D375A">
        <w:rPr>
          <w:rFonts w:ascii="Times New Roman" w:hAnsi="Times New Roman" w:cs="Times New Roman"/>
          <w:bCs/>
        </w:rPr>
        <w:t>. She said the SRC had been communicating about the bus to the students from the get go but the university hadn’t said anything about it.</w:t>
      </w:r>
    </w:p>
    <w:p w:rsidR="00186795" w:rsidRPr="007D375A" w:rsidRDefault="00E22A61" w:rsidP="00541781">
      <w:pPr>
        <w:pStyle w:val="ListParagraph"/>
        <w:numPr>
          <w:ilvl w:val="0"/>
          <w:numId w:val="23"/>
        </w:numPr>
        <w:jc w:val="both"/>
        <w:rPr>
          <w:rFonts w:ascii="Times New Roman" w:hAnsi="Times New Roman" w:cs="Times New Roman"/>
          <w:bCs/>
        </w:rPr>
      </w:pPr>
      <w:r w:rsidRPr="007D375A">
        <w:rPr>
          <w:rFonts w:ascii="Times New Roman" w:hAnsi="Times New Roman" w:cs="Times New Roman"/>
          <w:bCs/>
        </w:rPr>
        <w:t xml:space="preserve">Madam </w:t>
      </w:r>
      <w:r w:rsidR="00186795" w:rsidRPr="007D375A">
        <w:rPr>
          <w:rFonts w:ascii="Times New Roman" w:hAnsi="Times New Roman" w:cs="Times New Roman"/>
          <w:bCs/>
        </w:rPr>
        <w:t>V</w:t>
      </w:r>
      <w:r w:rsidRPr="007D375A">
        <w:rPr>
          <w:rFonts w:ascii="Times New Roman" w:hAnsi="Times New Roman" w:cs="Times New Roman"/>
          <w:bCs/>
        </w:rPr>
        <w:t xml:space="preserve">ice </w:t>
      </w:r>
      <w:r w:rsidR="00186795" w:rsidRPr="007D375A">
        <w:rPr>
          <w:rFonts w:ascii="Times New Roman" w:hAnsi="Times New Roman" w:cs="Times New Roman"/>
          <w:bCs/>
        </w:rPr>
        <w:t>P</w:t>
      </w:r>
      <w:r w:rsidRPr="007D375A">
        <w:rPr>
          <w:rFonts w:ascii="Times New Roman" w:hAnsi="Times New Roman" w:cs="Times New Roman"/>
          <w:bCs/>
        </w:rPr>
        <w:t>resident</w:t>
      </w:r>
      <w:r w:rsidR="00186795" w:rsidRPr="007D375A">
        <w:rPr>
          <w:rFonts w:ascii="Times New Roman" w:hAnsi="Times New Roman" w:cs="Times New Roman"/>
          <w:bCs/>
        </w:rPr>
        <w:t xml:space="preserve"> agreed with </w:t>
      </w:r>
      <w:r w:rsidR="007D375A">
        <w:rPr>
          <w:rFonts w:ascii="Times New Roman" w:hAnsi="Times New Roman" w:cs="Times New Roman"/>
          <w:bCs/>
        </w:rPr>
        <w:t xml:space="preserve">Madam </w:t>
      </w:r>
      <w:r w:rsidR="00186795" w:rsidRPr="007D375A">
        <w:rPr>
          <w:rFonts w:ascii="Times New Roman" w:hAnsi="Times New Roman" w:cs="Times New Roman"/>
          <w:bCs/>
        </w:rPr>
        <w:t>Int</w:t>
      </w:r>
      <w:r w:rsidR="007D375A">
        <w:rPr>
          <w:rFonts w:ascii="Times New Roman" w:hAnsi="Times New Roman" w:cs="Times New Roman"/>
          <w:bCs/>
        </w:rPr>
        <w:t>ernational and suggested that the Registrar sends a message to students as to when they can anticipate the bus.</w:t>
      </w:r>
    </w:p>
    <w:p w:rsidR="00186795" w:rsidRPr="009B4F6F" w:rsidRDefault="00E22A61" w:rsidP="00186795">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 xml:space="preserve">Madam </w:t>
      </w:r>
      <w:r w:rsidR="00186795" w:rsidRPr="009B4F6F">
        <w:rPr>
          <w:rFonts w:ascii="Times New Roman" w:hAnsi="Times New Roman" w:cs="Times New Roman"/>
          <w:bCs/>
        </w:rPr>
        <w:t>Pres</w:t>
      </w:r>
      <w:r w:rsidRPr="009B4F6F">
        <w:rPr>
          <w:rFonts w:ascii="Times New Roman" w:hAnsi="Times New Roman" w:cs="Times New Roman"/>
          <w:bCs/>
        </w:rPr>
        <w:t>ident asked Madam</w:t>
      </w:r>
      <w:r w:rsidR="00186795" w:rsidRPr="009B4F6F">
        <w:rPr>
          <w:rFonts w:ascii="Times New Roman" w:hAnsi="Times New Roman" w:cs="Times New Roman"/>
          <w:bCs/>
        </w:rPr>
        <w:t xml:space="preserve"> Oppi</w:t>
      </w:r>
      <w:r w:rsidRPr="009B4F6F">
        <w:rPr>
          <w:rFonts w:ascii="Times New Roman" w:hAnsi="Times New Roman" w:cs="Times New Roman"/>
          <w:bCs/>
        </w:rPr>
        <w:t>dan</w:t>
      </w:r>
      <w:r w:rsidR="007D375A">
        <w:rPr>
          <w:rFonts w:ascii="Times New Roman" w:hAnsi="Times New Roman" w:cs="Times New Roman"/>
          <w:bCs/>
        </w:rPr>
        <w:t xml:space="preserve"> to </w:t>
      </w:r>
      <w:r w:rsidR="00186795" w:rsidRPr="009B4F6F">
        <w:rPr>
          <w:rFonts w:ascii="Times New Roman" w:hAnsi="Times New Roman" w:cs="Times New Roman"/>
          <w:bCs/>
        </w:rPr>
        <w:t>make a follow up on when the bus will be movin</w:t>
      </w:r>
      <w:r w:rsidR="007D375A">
        <w:rPr>
          <w:rFonts w:ascii="Times New Roman" w:hAnsi="Times New Roman" w:cs="Times New Roman"/>
          <w:bCs/>
        </w:rPr>
        <w:t>g</w:t>
      </w:r>
      <w:r w:rsidR="00186795" w:rsidRPr="009B4F6F">
        <w:rPr>
          <w:rFonts w:ascii="Times New Roman" w:hAnsi="Times New Roman" w:cs="Times New Roman"/>
          <w:bCs/>
        </w:rPr>
        <w:t xml:space="preserve">. </w:t>
      </w:r>
      <w:r w:rsidR="007D375A">
        <w:rPr>
          <w:rFonts w:ascii="Times New Roman" w:hAnsi="Times New Roman" w:cs="Times New Roman"/>
          <w:bCs/>
        </w:rPr>
        <w:t>She expressed that since the SRC</w:t>
      </w:r>
      <w:r w:rsidR="00186795" w:rsidRPr="009B4F6F">
        <w:rPr>
          <w:rFonts w:ascii="Times New Roman" w:hAnsi="Times New Roman" w:cs="Times New Roman"/>
          <w:bCs/>
        </w:rPr>
        <w:t xml:space="preserve"> started talking about the bus, </w:t>
      </w:r>
      <w:r w:rsidR="007D375A">
        <w:rPr>
          <w:rFonts w:ascii="Times New Roman" w:hAnsi="Times New Roman" w:cs="Times New Roman"/>
          <w:bCs/>
        </w:rPr>
        <w:t>council</w:t>
      </w:r>
      <w:r w:rsidR="00186795" w:rsidRPr="009B4F6F">
        <w:rPr>
          <w:rFonts w:ascii="Times New Roman" w:hAnsi="Times New Roman" w:cs="Times New Roman"/>
          <w:bCs/>
        </w:rPr>
        <w:t xml:space="preserve"> should just carry on </w:t>
      </w:r>
      <w:r w:rsidR="007D375A">
        <w:rPr>
          <w:rFonts w:ascii="Times New Roman" w:hAnsi="Times New Roman" w:cs="Times New Roman"/>
          <w:bCs/>
        </w:rPr>
        <w:t xml:space="preserve">communicating with students about it </w:t>
      </w:r>
      <w:r w:rsidR="00186795" w:rsidRPr="009B4F6F">
        <w:rPr>
          <w:rFonts w:ascii="Times New Roman" w:hAnsi="Times New Roman" w:cs="Times New Roman"/>
          <w:bCs/>
        </w:rPr>
        <w:t>as a means of transparency and consistency.</w:t>
      </w:r>
    </w:p>
    <w:p w:rsidR="00186795" w:rsidRPr="009B4F6F" w:rsidRDefault="00186795" w:rsidP="00186795">
      <w:pPr>
        <w:pStyle w:val="ListParagraph"/>
        <w:numPr>
          <w:ilvl w:val="0"/>
          <w:numId w:val="23"/>
        </w:numPr>
        <w:jc w:val="both"/>
        <w:rPr>
          <w:rFonts w:ascii="Times New Roman" w:hAnsi="Times New Roman" w:cs="Times New Roman"/>
          <w:bCs/>
        </w:rPr>
      </w:pPr>
      <w:r w:rsidRPr="009B4F6F">
        <w:rPr>
          <w:rFonts w:ascii="Times New Roman" w:hAnsi="Times New Roman" w:cs="Times New Roman"/>
          <w:bCs/>
        </w:rPr>
        <w:t>Madam Oppi</w:t>
      </w:r>
      <w:r w:rsidR="00E22A61" w:rsidRPr="009B4F6F">
        <w:rPr>
          <w:rFonts w:ascii="Times New Roman" w:hAnsi="Times New Roman" w:cs="Times New Roman"/>
          <w:bCs/>
        </w:rPr>
        <w:t>dan stated that she would</w:t>
      </w:r>
      <w:r w:rsidRPr="009B4F6F">
        <w:rPr>
          <w:rFonts w:ascii="Times New Roman" w:hAnsi="Times New Roman" w:cs="Times New Roman"/>
          <w:bCs/>
        </w:rPr>
        <w:t xml:space="preserve"> try to speak to the </w:t>
      </w:r>
      <w:r w:rsidR="007D375A">
        <w:rPr>
          <w:rFonts w:ascii="Times New Roman" w:hAnsi="Times New Roman" w:cs="Times New Roman"/>
          <w:bCs/>
        </w:rPr>
        <w:t>W</w:t>
      </w:r>
      <w:r w:rsidRPr="009B4F6F">
        <w:rPr>
          <w:rFonts w:ascii="Times New Roman" w:hAnsi="Times New Roman" w:cs="Times New Roman"/>
          <w:bCs/>
        </w:rPr>
        <w:t>arden.</w:t>
      </w:r>
    </w:p>
    <w:p w:rsidR="00E22A61" w:rsidRPr="009B4F6F" w:rsidRDefault="00E22A61" w:rsidP="00541781">
      <w:pPr>
        <w:jc w:val="both"/>
        <w:rPr>
          <w:rFonts w:ascii="Times New Roman" w:hAnsi="Times New Roman" w:cs="Times New Roman"/>
          <w:b/>
          <w:bCs/>
        </w:rPr>
      </w:pPr>
    </w:p>
    <w:p w:rsidR="00363B21" w:rsidRPr="009B4F6F" w:rsidRDefault="00363B21" w:rsidP="00541781">
      <w:pPr>
        <w:jc w:val="both"/>
        <w:rPr>
          <w:rFonts w:ascii="Times New Roman" w:hAnsi="Times New Roman" w:cs="Times New Roman"/>
          <w:b/>
          <w:bCs/>
        </w:rPr>
      </w:pPr>
      <w:r w:rsidRPr="009B4F6F">
        <w:rPr>
          <w:rFonts w:ascii="Times New Roman" w:hAnsi="Times New Roman" w:cs="Times New Roman"/>
          <w:b/>
          <w:bCs/>
        </w:rPr>
        <w:t>Agenda 6.1. Academic talks</w:t>
      </w:r>
    </w:p>
    <w:p w:rsidR="00363B21" w:rsidRPr="009B4F6F" w:rsidRDefault="00363B21" w:rsidP="00541781">
      <w:pPr>
        <w:jc w:val="both"/>
        <w:rPr>
          <w:rFonts w:ascii="Times New Roman" w:hAnsi="Times New Roman" w:cs="Times New Roman"/>
          <w:bCs/>
        </w:rPr>
      </w:pPr>
      <w:r w:rsidRPr="009B4F6F">
        <w:rPr>
          <w:rFonts w:ascii="Times New Roman" w:hAnsi="Times New Roman" w:cs="Times New Roman"/>
          <w:bCs/>
        </w:rPr>
        <w:t xml:space="preserve">Madam Academics </w:t>
      </w:r>
      <w:r w:rsidR="00E22A61" w:rsidRPr="009B4F6F">
        <w:rPr>
          <w:rFonts w:ascii="Times New Roman" w:hAnsi="Times New Roman" w:cs="Times New Roman"/>
          <w:bCs/>
        </w:rPr>
        <w:t xml:space="preserve">mentioned that the talks were now underway and </w:t>
      </w:r>
      <w:r w:rsidRPr="009B4F6F">
        <w:rPr>
          <w:rFonts w:ascii="Times New Roman" w:hAnsi="Times New Roman" w:cs="Times New Roman"/>
          <w:bCs/>
        </w:rPr>
        <w:t>asked if there were any questions:</w:t>
      </w:r>
    </w:p>
    <w:p w:rsidR="00363B21" w:rsidRPr="009B4F6F" w:rsidRDefault="00363B21"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C</w:t>
      </w:r>
      <w:r w:rsidR="001867DD" w:rsidRPr="009B4F6F">
        <w:rPr>
          <w:rFonts w:ascii="Times New Roman" w:hAnsi="Times New Roman" w:cs="Times New Roman"/>
          <w:bCs/>
        </w:rPr>
        <w:t xml:space="preserve">ommunity </w:t>
      </w:r>
      <w:r w:rsidRPr="009B4F6F">
        <w:rPr>
          <w:rFonts w:ascii="Times New Roman" w:hAnsi="Times New Roman" w:cs="Times New Roman"/>
          <w:bCs/>
        </w:rPr>
        <w:t>E</w:t>
      </w:r>
      <w:r w:rsidR="001867DD" w:rsidRPr="009B4F6F">
        <w:rPr>
          <w:rFonts w:ascii="Times New Roman" w:hAnsi="Times New Roman" w:cs="Times New Roman"/>
          <w:bCs/>
        </w:rPr>
        <w:t>ngagement Councillor</w:t>
      </w:r>
      <w:r w:rsidRPr="009B4F6F">
        <w:rPr>
          <w:rFonts w:ascii="Times New Roman" w:hAnsi="Times New Roman" w:cs="Times New Roman"/>
          <w:bCs/>
        </w:rPr>
        <w:t xml:space="preserve"> </w:t>
      </w:r>
      <w:r w:rsidR="000F5F36" w:rsidRPr="009B4F6F">
        <w:rPr>
          <w:rFonts w:ascii="Times New Roman" w:hAnsi="Times New Roman" w:cs="Times New Roman"/>
          <w:bCs/>
        </w:rPr>
        <w:t>asked if Madam Academics</w:t>
      </w:r>
      <w:r w:rsidRPr="009B4F6F">
        <w:rPr>
          <w:rFonts w:ascii="Times New Roman" w:hAnsi="Times New Roman" w:cs="Times New Roman"/>
          <w:bCs/>
        </w:rPr>
        <w:t xml:space="preserve"> need</w:t>
      </w:r>
      <w:r w:rsidR="000F5F36" w:rsidRPr="009B4F6F">
        <w:rPr>
          <w:rFonts w:ascii="Times New Roman" w:hAnsi="Times New Roman" w:cs="Times New Roman"/>
          <w:bCs/>
        </w:rPr>
        <w:t>ed</w:t>
      </w:r>
      <w:r w:rsidRPr="009B4F6F">
        <w:rPr>
          <w:rFonts w:ascii="Times New Roman" w:hAnsi="Times New Roman" w:cs="Times New Roman"/>
          <w:bCs/>
        </w:rPr>
        <w:t xml:space="preserve"> any </w:t>
      </w:r>
      <w:r w:rsidR="000F5F36" w:rsidRPr="009B4F6F">
        <w:rPr>
          <w:rFonts w:ascii="Times New Roman" w:hAnsi="Times New Roman" w:cs="Times New Roman"/>
          <w:bCs/>
        </w:rPr>
        <w:t xml:space="preserve">technical assistance or </w:t>
      </w:r>
      <w:r w:rsidRPr="009B4F6F">
        <w:rPr>
          <w:rFonts w:ascii="Times New Roman" w:hAnsi="Times New Roman" w:cs="Times New Roman"/>
          <w:bCs/>
        </w:rPr>
        <w:t>help from council.</w:t>
      </w:r>
      <w:r w:rsidR="000F5F36" w:rsidRPr="009B4F6F">
        <w:rPr>
          <w:rFonts w:ascii="Times New Roman" w:hAnsi="Times New Roman" w:cs="Times New Roman"/>
          <w:bCs/>
        </w:rPr>
        <w:t xml:space="preserve"> He also expressed that he was not aware that the Talks were underway. </w:t>
      </w:r>
    </w:p>
    <w:p w:rsidR="00363B21"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363B21" w:rsidRPr="009B4F6F">
        <w:rPr>
          <w:rFonts w:ascii="Times New Roman" w:hAnsi="Times New Roman" w:cs="Times New Roman"/>
          <w:bCs/>
        </w:rPr>
        <w:t>Aca</w:t>
      </w:r>
      <w:r w:rsidRPr="009B4F6F">
        <w:rPr>
          <w:rFonts w:ascii="Times New Roman" w:hAnsi="Times New Roman" w:cs="Times New Roman"/>
          <w:bCs/>
        </w:rPr>
        <w:t>demics</w:t>
      </w:r>
      <w:r w:rsidR="00363B21" w:rsidRPr="009B4F6F">
        <w:rPr>
          <w:rFonts w:ascii="Times New Roman" w:hAnsi="Times New Roman" w:cs="Times New Roman"/>
          <w:bCs/>
        </w:rPr>
        <w:t xml:space="preserve"> asked if </w:t>
      </w:r>
      <w:r w:rsidRPr="009B4F6F">
        <w:rPr>
          <w:rFonts w:ascii="Times New Roman" w:hAnsi="Times New Roman" w:cs="Times New Roman"/>
          <w:bCs/>
        </w:rPr>
        <w:t xml:space="preserve">Madam </w:t>
      </w:r>
      <w:r w:rsidR="00363B21" w:rsidRPr="009B4F6F">
        <w:rPr>
          <w:rFonts w:ascii="Times New Roman" w:hAnsi="Times New Roman" w:cs="Times New Roman"/>
          <w:bCs/>
        </w:rPr>
        <w:t>Pres</w:t>
      </w:r>
      <w:r w:rsidRPr="009B4F6F">
        <w:rPr>
          <w:rFonts w:ascii="Times New Roman" w:hAnsi="Times New Roman" w:cs="Times New Roman"/>
          <w:bCs/>
        </w:rPr>
        <w:t>ident</w:t>
      </w:r>
      <w:r w:rsidR="00363B21" w:rsidRPr="009B4F6F">
        <w:rPr>
          <w:rFonts w:ascii="Times New Roman" w:hAnsi="Times New Roman" w:cs="Times New Roman"/>
          <w:bCs/>
        </w:rPr>
        <w:t xml:space="preserve"> was in the meeting. </w:t>
      </w:r>
      <w:r w:rsidR="00DD5496" w:rsidRPr="009B4F6F">
        <w:rPr>
          <w:rFonts w:ascii="Times New Roman" w:hAnsi="Times New Roman" w:cs="Times New Roman"/>
          <w:bCs/>
        </w:rPr>
        <w:t>Madam Academics mentioned that she</w:t>
      </w:r>
      <w:r w:rsidR="00363B21" w:rsidRPr="009B4F6F">
        <w:rPr>
          <w:rFonts w:ascii="Times New Roman" w:hAnsi="Times New Roman" w:cs="Times New Roman"/>
          <w:bCs/>
        </w:rPr>
        <w:t xml:space="preserve"> worked with the date </w:t>
      </w:r>
      <w:r w:rsidR="00DD5496" w:rsidRPr="009B4F6F">
        <w:rPr>
          <w:rFonts w:ascii="Times New Roman" w:hAnsi="Times New Roman" w:cs="Times New Roman"/>
          <w:bCs/>
        </w:rPr>
        <w:t xml:space="preserve">she was </w:t>
      </w:r>
      <w:r w:rsidR="00363B21" w:rsidRPr="009B4F6F">
        <w:rPr>
          <w:rFonts w:ascii="Times New Roman" w:hAnsi="Times New Roman" w:cs="Times New Roman"/>
          <w:bCs/>
        </w:rPr>
        <w:t xml:space="preserve">given by the </w:t>
      </w:r>
      <w:r w:rsidR="00DD5496" w:rsidRPr="009B4F6F">
        <w:rPr>
          <w:rFonts w:ascii="Times New Roman" w:hAnsi="Times New Roman" w:cs="Times New Roman"/>
          <w:bCs/>
        </w:rPr>
        <w:t>W</w:t>
      </w:r>
      <w:r w:rsidR="00363B21" w:rsidRPr="009B4F6F">
        <w:rPr>
          <w:rFonts w:ascii="Times New Roman" w:hAnsi="Times New Roman" w:cs="Times New Roman"/>
          <w:bCs/>
        </w:rPr>
        <w:t>arden</w:t>
      </w:r>
      <w:r w:rsidR="00DD5496" w:rsidRPr="009B4F6F">
        <w:rPr>
          <w:rFonts w:ascii="Times New Roman" w:hAnsi="Times New Roman" w:cs="Times New Roman"/>
          <w:bCs/>
        </w:rPr>
        <w:t xml:space="preserve"> and</w:t>
      </w:r>
      <w:r w:rsidR="00363B21" w:rsidRPr="009B4F6F">
        <w:rPr>
          <w:rFonts w:ascii="Times New Roman" w:hAnsi="Times New Roman" w:cs="Times New Roman"/>
          <w:bCs/>
        </w:rPr>
        <w:t xml:space="preserve"> she has</w:t>
      </w:r>
      <w:r w:rsidR="00DD5496" w:rsidRPr="009B4F6F">
        <w:rPr>
          <w:rFonts w:ascii="Times New Roman" w:hAnsi="Times New Roman" w:cs="Times New Roman"/>
          <w:bCs/>
        </w:rPr>
        <w:t xml:space="preserve"> been</w:t>
      </w:r>
      <w:r w:rsidR="00363B21" w:rsidRPr="009B4F6F">
        <w:rPr>
          <w:rFonts w:ascii="Times New Roman" w:hAnsi="Times New Roman" w:cs="Times New Roman"/>
          <w:bCs/>
        </w:rPr>
        <w:t xml:space="preserve"> managing th</w:t>
      </w:r>
      <w:r w:rsidR="00DD5496" w:rsidRPr="009B4F6F">
        <w:rPr>
          <w:rFonts w:ascii="Times New Roman" w:hAnsi="Times New Roman" w:cs="Times New Roman"/>
          <w:bCs/>
        </w:rPr>
        <w:t>e program</w:t>
      </w:r>
      <w:r w:rsidR="00363B21" w:rsidRPr="009B4F6F">
        <w:rPr>
          <w:rFonts w:ascii="Times New Roman" w:hAnsi="Times New Roman" w:cs="Times New Roman"/>
          <w:bCs/>
        </w:rPr>
        <w:t xml:space="preserve"> with the help of </w:t>
      </w:r>
      <w:r w:rsidR="005D2BB2" w:rsidRPr="009B4F6F">
        <w:rPr>
          <w:rFonts w:ascii="Times New Roman" w:hAnsi="Times New Roman" w:cs="Times New Roman"/>
          <w:bCs/>
        </w:rPr>
        <w:t xml:space="preserve">the </w:t>
      </w:r>
      <w:r w:rsidR="00363B21" w:rsidRPr="009B4F6F">
        <w:rPr>
          <w:rFonts w:ascii="Times New Roman" w:hAnsi="Times New Roman" w:cs="Times New Roman"/>
          <w:bCs/>
        </w:rPr>
        <w:t>S</w:t>
      </w:r>
      <w:r w:rsidR="005D2BB2" w:rsidRPr="009B4F6F">
        <w:rPr>
          <w:rFonts w:ascii="Times New Roman" w:hAnsi="Times New Roman" w:cs="Times New Roman"/>
          <w:bCs/>
        </w:rPr>
        <w:t xml:space="preserve">ecretary </w:t>
      </w:r>
      <w:r w:rsidR="00363B21" w:rsidRPr="009B4F6F">
        <w:rPr>
          <w:rFonts w:ascii="Times New Roman" w:hAnsi="Times New Roman" w:cs="Times New Roman"/>
          <w:bCs/>
        </w:rPr>
        <w:t>G</w:t>
      </w:r>
      <w:r w:rsidR="005D2BB2" w:rsidRPr="009B4F6F">
        <w:rPr>
          <w:rFonts w:ascii="Times New Roman" w:hAnsi="Times New Roman" w:cs="Times New Roman"/>
          <w:bCs/>
        </w:rPr>
        <w:t>eneral</w:t>
      </w:r>
      <w:r w:rsidR="00363B21" w:rsidRPr="009B4F6F">
        <w:rPr>
          <w:rFonts w:ascii="Times New Roman" w:hAnsi="Times New Roman" w:cs="Times New Roman"/>
          <w:bCs/>
        </w:rPr>
        <w:t>.</w:t>
      </w:r>
    </w:p>
    <w:p w:rsidR="00363B21" w:rsidRPr="009B4F6F" w:rsidRDefault="00363B21"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Sports</w:t>
      </w:r>
      <w:r w:rsidR="001867DD" w:rsidRPr="009B4F6F">
        <w:rPr>
          <w:rFonts w:ascii="Times New Roman" w:hAnsi="Times New Roman" w:cs="Times New Roman"/>
          <w:bCs/>
        </w:rPr>
        <w:t xml:space="preserve"> and Societies Councillor</w:t>
      </w:r>
      <w:r w:rsidR="00DD5496" w:rsidRPr="009B4F6F">
        <w:rPr>
          <w:rFonts w:ascii="Times New Roman" w:hAnsi="Times New Roman" w:cs="Times New Roman"/>
          <w:bCs/>
        </w:rPr>
        <w:t xml:space="preserve"> stated that a proposal from him was recently approved and sat in council on the 7</w:t>
      </w:r>
      <w:r w:rsidR="00DD5496" w:rsidRPr="009B4F6F">
        <w:rPr>
          <w:rFonts w:ascii="Times New Roman" w:hAnsi="Times New Roman" w:cs="Times New Roman"/>
          <w:bCs/>
          <w:vertAlign w:val="superscript"/>
        </w:rPr>
        <w:t>th</w:t>
      </w:r>
      <w:r w:rsidR="00DD5496" w:rsidRPr="009B4F6F">
        <w:rPr>
          <w:rFonts w:ascii="Times New Roman" w:hAnsi="Times New Roman" w:cs="Times New Roman"/>
          <w:bCs/>
        </w:rPr>
        <w:t xml:space="preserve"> of June 2021. He</w:t>
      </w:r>
      <w:r w:rsidRPr="009B4F6F">
        <w:rPr>
          <w:rFonts w:ascii="Times New Roman" w:hAnsi="Times New Roman" w:cs="Times New Roman"/>
          <w:bCs/>
        </w:rPr>
        <w:t xml:space="preserve"> ask</w:t>
      </w:r>
      <w:r w:rsidR="00DD5496" w:rsidRPr="009B4F6F">
        <w:rPr>
          <w:rFonts w:ascii="Times New Roman" w:hAnsi="Times New Roman" w:cs="Times New Roman"/>
          <w:bCs/>
        </w:rPr>
        <w:t>ed</w:t>
      </w:r>
      <w:r w:rsidRPr="009B4F6F">
        <w:rPr>
          <w:rFonts w:ascii="Times New Roman" w:hAnsi="Times New Roman" w:cs="Times New Roman"/>
          <w:bCs/>
        </w:rPr>
        <w:t xml:space="preserve"> </w:t>
      </w:r>
      <w:r w:rsidR="001867DD" w:rsidRPr="009B4F6F">
        <w:rPr>
          <w:rFonts w:ascii="Times New Roman" w:hAnsi="Times New Roman" w:cs="Times New Roman"/>
          <w:bCs/>
        </w:rPr>
        <w:t xml:space="preserve">Madam </w:t>
      </w:r>
      <w:r w:rsidRPr="009B4F6F">
        <w:rPr>
          <w:rFonts w:ascii="Times New Roman" w:hAnsi="Times New Roman" w:cs="Times New Roman"/>
          <w:bCs/>
        </w:rPr>
        <w:t>V</w:t>
      </w:r>
      <w:r w:rsidR="001867DD" w:rsidRPr="009B4F6F">
        <w:rPr>
          <w:rFonts w:ascii="Times New Roman" w:hAnsi="Times New Roman" w:cs="Times New Roman"/>
          <w:bCs/>
        </w:rPr>
        <w:t xml:space="preserve">ice </w:t>
      </w:r>
      <w:r w:rsidRPr="009B4F6F">
        <w:rPr>
          <w:rFonts w:ascii="Times New Roman" w:hAnsi="Times New Roman" w:cs="Times New Roman"/>
          <w:bCs/>
        </w:rPr>
        <w:t>P</w:t>
      </w:r>
      <w:r w:rsidR="001867DD" w:rsidRPr="009B4F6F">
        <w:rPr>
          <w:rFonts w:ascii="Times New Roman" w:hAnsi="Times New Roman" w:cs="Times New Roman"/>
          <w:bCs/>
        </w:rPr>
        <w:t>resident</w:t>
      </w:r>
      <w:r w:rsidRPr="009B4F6F">
        <w:rPr>
          <w:rFonts w:ascii="Times New Roman" w:hAnsi="Times New Roman" w:cs="Times New Roman"/>
          <w:bCs/>
        </w:rPr>
        <w:t xml:space="preserve"> if she approved the Aca</w:t>
      </w:r>
      <w:r w:rsidR="001867DD" w:rsidRPr="009B4F6F">
        <w:rPr>
          <w:rFonts w:ascii="Times New Roman" w:hAnsi="Times New Roman" w:cs="Times New Roman"/>
          <w:bCs/>
        </w:rPr>
        <w:t>demic</w:t>
      </w:r>
      <w:r w:rsidRPr="009B4F6F">
        <w:rPr>
          <w:rFonts w:ascii="Times New Roman" w:hAnsi="Times New Roman" w:cs="Times New Roman"/>
          <w:bCs/>
        </w:rPr>
        <w:t xml:space="preserve"> Talks before the</w:t>
      </w:r>
      <w:r w:rsidR="00DD5496" w:rsidRPr="009B4F6F">
        <w:rPr>
          <w:rFonts w:ascii="Times New Roman" w:hAnsi="Times New Roman" w:cs="Times New Roman"/>
          <w:bCs/>
        </w:rPr>
        <w:t>y began</w:t>
      </w:r>
      <w:r w:rsidRPr="009B4F6F">
        <w:rPr>
          <w:rFonts w:ascii="Times New Roman" w:hAnsi="Times New Roman" w:cs="Times New Roman"/>
          <w:bCs/>
        </w:rPr>
        <w:t>.</w:t>
      </w:r>
    </w:p>
    <w:p w:rsidR="00363B21"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363B21" w:rsidRPr="009B4F6F">
        <w:rPr>
          <w:rFonts w:ascii="Times New Roman" w:hAnsi="Times New Roman" w:cs="Times New Roman"/>
          <w:bCs/>
        </w:rPr>
        <w:t>V</w:t>
      </w:r>
      <w:r w:rsidRPr="009B4F6F">
        <w:rPr>
          <w:rFonts w:ascii="Times New Roman" w:hAnsi="Times New Roman" w:cs="Times New Roman"/>
          <w:bCs/>
        </w:rPr>
        <w:t xml:space="preserve">ice </w:t>
      </w:r>
      <w:r w:rsidR="00363B21" w:rsidRPr="009B4F6F">
        <w:rPr>
          <w:rFonts w:ascii="Times New Roman" w:hAnsi="Times New Roman" w:cs="Times New Roman"/>
          <w:bCs/>
        </w:rPr>
        <w:t>P</w:t>
      </w:r>
      <w:r w:rsidRPr="009B4F6F">
        <w:rPr>
          <w:rFonts w:ascii="Times New Roman" w:hAnsi="Times New Roman" w:cs="Times New Roman"/>
          <w:bCs/>
        </w:rPr>
        <w:t>resident</w:t>
      </w:r>
      <w:r w:rsidR="00363B21" w:rsidRPr="009B4F6F">
        <w:rPr>
          <w:rFonts w:ascii="Times New Roman" w:hAnsi="Times New Roman" w:cs="Times New Roman"/>
          <w:bCs/>
        </w:rPr>
        <w:t xml:space="preserve"> said she was not aware</w:t>
      </w:r>
      <w:r w:rsidR="00DD5496" w:rsidRPr="009B4F6F">
        <w:rPr>
          <w:rFonts w:ascii="Times New Roman" w:hAnsi="Times New Roman" w:cs="Times New Roman"/>
          <w:bCs/>
        </w:rPr>
        <w:t xml:space="preserve"> about the Talks, however Madam Academics had stated that the Talks were already underway. She suggested that the agenda be discussed in the council meeting.</w:t>
      </w:r>
    </w:p>
    <w:p w:rsidR="00DD5496" w:rsidRPr="009B4F6F" w:rsidRDefault="00363B21" w:rsidP="00DD5496">
      <w:pPr>
        <w:pStyle w:val="ListParagraph"/>
        <w:numPr>
          <w:ilvl w:val="0"/>
          <w:numId w:val="36"/>
        </w:numPr>
        <w:jc w:val="both"/>
        <w:rPr>
          <w:rFonts w:ascii="Times New Roman" w:hAnsi="Times New Roman" w:cs="Times New Roman"/>
          <w:bCs/>
        </w:rPr>
      </w:pPr>
      <w:bookmarkStart w:id="2" w:name="_Hlk73983541"/>
      <w:r w:rsidRPr="009B4F6F">
        <w:rPr>
          <w:rFonts w:ascii="Times New Roman" w:hAnsi="Times New Roman" w:cs="Times New Roman"/>
          <w:bCs/>
        </w:rPr>
        <w:t>Sports</w:t>
      </w:r>
      <w:r w:rsidR="001867DD" w:rsidRPr="009B4F6F">
        <w:rPr>
          <w:rFonts w:ascii="Times New Roman" w:hAnsi="Times New Roman" w:cs="Times New Roman"/>
          <w:bCs/>
        </w:rPr>
        <w:t xml:space="preserve"> and Societies Councillor</w:t>
      </w:r>
      <w:r w:rsidR="00DD5496" w:rsidRPr="009B4F6F">
        <w:rPr>
          <w:rFonts w:ascii="Times New Roman" w:hAnsi="Times New Roman" w:cs="Times New Roman"/>
          <w:bCs/>
        </w:rPr>
        <w:t xml:space="preserve"> asked if</w:t>
      </w:r>
      <w:r w:rsidRPr="009B4F6F">
        <w:rPr>
          <w:rFonts w:ascii="Times New Roman" w:hAnsi="Times New Roman" w:cs="Times New Roman"/>
          <w:bCs/>
        </w:rPr>
        <w:t xml:space="preserve"> </w:t>
      </w:r>
      <w:bookmarkEnd w:id="2"/>
      <w:r w:rsidR="00DD5496" w:rsidRPr="009B4F6F">
        <w:rPr>
          <w:rFonts w:ascii="Times New Roman" w:hAnsi="Times New Roman" w:cs="Times New Roman"/>
          <w:bCs/>
        </w:rPr>
        <w:t>the situation was</w:t>
      </w:r>
      <w:r w:rsidRPr="009B4F6F">
        <w:rPr>
          <w:rFonts w:ascii="Times New Roman" w:hAnsi="Times New Roman" w:cs="Times New Roman"/>
          <w:bCs/>
        </w:rPr>
        <w:t xml:space="preserve"> a breach of protocol</w:t>
      </w:r>
      <w:r w:rsidR="00DD5496" w:rsidRPr="009B4F6F">
        <w:rPr>
          <w:rFonts w:ascii="Times New Roman" w:hAnsi="Times New Roman" w:cs="Times New Roman"/>
          <w:bCs/>
        </w:rPr>
        <w:t xml:space="preserve"> to which Madam</w:t>
      </w:r>
      <w:r w:rsidR="009E1E52" w:rsidRPr="009B4F6F">
        <w:rPr>
          <w:rFonts w:ascii="Times New Roman" w:hAnsi="Times New Roman" w:cs="Times New Roman"/>
          <w:bCs/>
        </w:rPr>
        <w:t xml:space="preserve"> Vice President answered yes.</w:t>
      </w:r>
    </w:p>
    <w:p w:rsidR="00363B21"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363B21" w:rsidRPr="009B4F6F">
        <w:rPr>
          <w:rFonts w:ascii="Times New Roman" w:hAnsi="Times New Roman" w:cs="Times New Roman"/>
          <w:bCs/>
        </w:rPr>
        <w:t>P</w:t>
      </w:r>
      <w:r w:rsidRPr="009B4F6F">
        <w:rPr>
          <w:rFonts w:ascii="Times New Roman" w:hAnsi="Times New Roman" w:cs="Times New Roman"/>
          <w:bCs/>
        </w:rPr>
        <w:t xml:space="preserve">ost </w:t>
      </w:r>
      <w:r w:rsidR="00363B21" w:rsidRPr="009B4F6F">
        <w:rPr>
          <w:rFonts w:ascii="Times New Roman" w:hAnsi="Times New Roman" w:cs="Times New Roman"/>
          <w:bCs/>
        </w:rPr>
        <w:t>G</w:t>
      </w:r>
      <w:r w:rsidRPr="009B4F6F">
        <w:rPr>
          <w:rFonts w:ascii="Times New Roman" w:hAnsi="Times New Roman" w:cs="Times New Roman"/>
          <w:bCs/>
        </w:rPr>
        <w:t xml:space="preserve">raduate </w:t>
      </w:r>
      <w:r w:rsidR="00363B21" w:rsidRPr="009B4F6F">
        <w:rPr>
          <w:rFonts w:ascii="Times New Roman" w:hAnsi="Times New Roman" w:cs="Times New Roman"/>
          <w:bCs/>
        </w:rPr>
        <w:t>A</w:t>
      </w:r>
      <w:r w:rsidRPr="009B4F6F">
        <w:rPr>
          <w:rFonts w:ascii="Times New Roman" w:hAnsi="Times New Roman" w:cs="Times New Roman"/>
          <w:bCs/>
        </w:rPr>
        <w:t>ffairs</w:t>
      </w:r>
      <w:r w:rsidR="009E1E52" w:rsidRPr="009B4F6F">
        <w:rPr>
          <w:rFonts w:ascii="Times New Roman" w:hAnsi="Times New Roman" w:cs="Times New Roman"/>
          <w:bCs/>
        </w:rPr>
        <w:t xml:space="preserve"> suggested that</w:t>
      </w:r>
      <w:r w:rsidR="00363B21" w:rsidRPr="009B4F6F">
        <w:rPr>
          <w:rFonts w:ascii="Times New Roman" w:hAnsi="Times New Roman" w:cs="Times New Roman"/>
          <w:bCs/>
        </w:rPr>
        <w:t xml:space="preserve"> council be informed on time</w:t>
      </w:r>
      <w:r w:rsidR="009E1E52" w:rsidRPr="009B4F6F">
        <w:rPr>
          <w:rFonts w:ascii="Times New Roman" w:hAnsi="Times New Roman" w:cs="Times New Roman"/>
          <w:bCs/>
        </w:rPr>
        <w:t xml:space="preserve"> about a councillor’s event</w:t>
      </w:r>
      <w:r w:rsidR="00363B21" w:rsidRPr="009B4F6F">
        <w:rPr>
          <w:rFonts w:ascii="Times New Roman" w:hAnsi="Times New Roman" w:cs="Times New Roman"/>
          <w:bCs/>
        </w:rPr>
        <w:t xml:space="preserve"> and </w:t>
      </w:r>
      <w:r w:rsidR="009E1E52" w:rsidRPr="009B4F6F">
        <w:rPr>
          <w:rFonts w:ascii="Times New Roman" w:hAnsi="Times New Roman" w:cs="Times New Roman"/>
          <w:bCs/>
        </w:rPr>
        <w:t>that</w:t>
      </w:r>
      <w:r w:rsidR="00363B21" w:rsidRPr="009B4F6F">
        <w:rPr>
          <w:rFonts w:ascii="Times New Roman" w:hAnsi="Times New Roman" w:cs="Times New Roman"/>
          <w:bCs/>
        </w:rPr>
        <w:t xml:space="preserve"> council</w:t>
      </w:r>
      <w:r w:rsidR="009E1E52" w:rsidRPr="009B4F6F">
        <w:rPr>
          <w:rFonts w:ascii="Times New Roman" w:hAnsi="Times New Roman" w:cs="Times New Roman"/>
          <w:bCs/>
        </w:rPr>
        <w:t>l</w:t>
      </w:r>
      <w:r w:rsidR="00363B21" w:rsidRPr="009B4F6F">
        <w:rPr>
          <w:rFonts w:ascii="Times New Roman" w:hAnsi="Times New Roman" w:cs="Times New Roman"/>
          <w:bCs/>
        </w:rPr>
        <w:t xml:space="preserve">ors ask for </w:t>
      </w:r>
      <w:r w:rsidR="009E1E52" w:rsidRPr="009B4F6F">
        <w:rPr>
          <w:rFonts w:ascii="Times New Roman" w:hAnsi="Times New Roman" w:cs="Times New Roman"/>
          <w:bCs/>
        </w:rPr>
        <w:t>assistance with their event.</w:t>
      </w:r>
    </w:p>
    <w:p w:rsidR="009E1E52" w:rsidRPr="009B4F6F" w:rsidRDefault="009E1E52"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President stated that it was established that the situation was a breach of protocol which had to be addressed accordingly. She added that councillors expressed their di</w:t>
      </w:r>
      <w:r w:rsidR="009B4F6F" w:rsidRPr="009B4F6F">
        <w:rPr>
          <w:rFonts w:ascii="Times New Roman" w:hAnsi="Times New Roman" w:cs="Times New Roman"/>
          <w:bCs/>
        </w:rPr>
        <w:t>s</w:t>
      </w:r>
      <w:r w:rsidRPr="009B4F6F">
        <w:rPr>
          <w:rFonts w:ascii="Times New Roman" w:hAnsi="Times New Roman" w:cs="Times New Roman"/>
          <w:bCs/>
        </w:rPr>
        <w:t xml:space="preserve">satisfaction with not being aware of the Talks and she understood that the dates were already </w:t>
      </w:r>
      <w:r w:rsidR="009B4F6F" w:rsidRPr="009B4F6F">
        <w:rPr>
          <w:rFonts w:ascii="Times New Roman" w:hAnsi="Times New Roman" w:cs="Times New Roman"/>
          <w:bCs/>
        </w:rPr>
        <w:t>established</w:t>
      </w:r>
      <w:r w:rsidRPr="009B4F6F">
        <w:rPr>
          <w:rFonts w:ascii="Times New Roman" w:hAnsi="Times New Roman" w:cs="Times New Roman"/>
          <w:bCs/>
        </w:rPr>
        <w:t xml:space="preserve"> however, Madam Academics could have even sent a message to council saying that the Talks have begun. </w:t>
      </w:r>
    </w:p>
    <w:p w:rsidR="007E3699"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w:t>
      </w:r>
      <w:r w:rsidR="00E22A61" w:rsidRPr="009B4F6F">
        <w:rPr>
          <w:rFonts w:ascii="Times New Roman" w:hAnsi="Times New Roman" w:cs="Times New Roman"/>
          <w:bCs/>
        </w:rPr>
        <w:t xml:space="preserve"> </w:t>
      </w:r>
      <w:r w:rsidR="007E3699" w:rsidRPr="009B4F6F">
        <w:rPr>
          <w:rFonts w:ascii="Times New Roman" w:hAnsi="Times New Roman" w:cs="Times New Roman"/>
          <w:bCs/>
        </w:rPr>
        <w:t xml:space="preserve">Academics </w:t>
      </w:r>
      <w:r w:rsidR="009B4F6F" w:rsidRPr="009B4F6F">
        <w:rPr>
          <w:rFonts w:ascii="Times New Roman" w:hAnsi="Times New Roman" w:cs="Times New Roman"/>
          <w:bCs/>
        </w:rPr>
        <w:t>stated that t</w:t>
      </w:r>
      <w:r w:rsidR="007E3699" w:rsidRPr="009B4F6F">
        <w:rPr>
          <w:rFonts w:ascii="Times New Roman" w:hAnsi="Times New Roman" w:cs="Times New Roman"/>
          <w:bCs/>
        </w:rPr>
        <w:t xml:space="preserve">here was miscommunication regarding protocol, </w:t>
      </w:r>
      <w:r w:rsidR="009B4F6F" w:rsidRPr="009B4F6F">
        <w:rPr>
          <w:rFonts w:ascii="Times New Roman" w:hAnsi="Times New Roman" w:cs="Times New Roman"/>
          <w:bCs/>
        </w:rPr>
        <w:t>the Academic Talks agenda</w:t>
      </w:r>
      <w:r w:rsidR="007E3699" w:rsidRPr="009B4F6F">
        <w:rPr>
          <w:rFonts w:ascii="Times New Roman" w:hAnsi="Times New Roman" w:cs="Times New Roman"/>
          <w:bCs/>
        </w:rPr>
        <w:t xml:space="preserve"> was supposed to sit </w:t>
      </w:r>
      <w:r w:rsidR="009B4F6F" w:rsidRPr="009B4F6F">
        <w:rPr>
          <w:rFonts w:ascii="Times New Roman" w:hAnsi="Times New Roman" w:cs="Times New Roman"/>
          <w:bCs/>
        </w:rPr>
        <w:t>o</w:t>
      </w:r>
      <w:r w:rsidR="007E3699" w:rsidRPr="009B4F6F">
        <w:rPr>
          <w:rFonts w:ascii="Times New Roman" w:hAnsi="Times New Roman" w:cs="Times New Roman"/>
          <w:bCs/>
        </w:rPr>
        <w:t>n</w:t>
      </w:r>
      <w:r w:rsidR="009B4F6F" w:rsidRPr="009B4F6F">
        <w:rPr>
          <w:rFonts w:ascii="Times New Roman" w:hAnsi="Times New Roman" w:cs="Times New Roman"/>
          <w:bCs/>
        </w:rPr>
        <w:t xml:space="preserve"> a</w:t>
      </w:r>
      <w:r w:rsidR="007E3699" w:rsidRPr="009B4F6F">
        <w:rPr>
          <w:rFonts w:ascii="Times New Roman" w:hAnsi="Times New Roman" w:cs="Times New Roman"/>
          <w:bCs/>
        </w:rPr>
        <w:t xml:space="preserve"> council </w:t>
      </w:r>
      <w:r w:rsidR="009B4F6F" w:rsidRPr="009B4F6F">
        <w:rPr>
          <w:rFonts w:ascii="Times New Roman" w:hAnsi="Times New Roman" w:cs="Times New Roman"/>
          <w:bCs/>
        </w:rPr>
        <w:t xml:space="preserve">meeting first </w:t>
      </w:r>
      <w:r w:rsidR="007E3699" w:rsidRPr="009B4F6F">
        <w:rPr>
          <w:rFonts w:ascii="Times New Roman" w:hAnsi="Times New Roman" w:cs="Times New Roman"/>
          <w:bCs/>
        </w:rPr>
        <w:t xml:space="preserve">and happen on </w:t>
      </w:r>
      <w:r w:rsidR="009B4F6F" w:rsidRPr="009B4F6F">
        <w:rPr>
          <w:rFonts w:ascii="Times New Roman" w:hAnsi="Times New Roman" w:cs="Times New Roman"/>
          <w:bCs/>
        </w:rPr>
        <w:t>a</w:t>
      </w:r>
      <w:r w:rsidR="007E3699" w:rsidRPr="009B4F6F">
        <w:rPr>
          <w:rFonts w:ascii="Times New Roman" w:hAnsi="Times New Roman" w:cs="Times New Roman"/>
          <w:bCs/>
        </w:rPr>
        <w:t xml:space="preserve"> later date.</w:t>
      </w:r>
      <w:r w:rsidR="009B4F6F" w:rsidRPr="009B4F6F">
        <w:rPr>
          <w:rFonts w:ascii="Times New Roman" w:hAnsi="Times New Roman" w:cs="Times New Roman"/>
          <w:bCs/>
        </w:rPr>
        <w:t xml:space="preserve"> She said Madam Vice President was aware that it was supposed to happen on a later date but due to the unavailability of the Hall, it had to happen prior.</w:t>
      </w:r>
      <w:r w:rsidR="007E3699" w:rsidRPr="009B4F6F">
        <w:rPr>
          <w:rFonts w:ascii="Times New Roman" w:hAnsi="Times New Roman" w:cs="Times New Roman"/>
          <w:bCs/>
        </w:rPr>
        <w:t xml:space="preserve"> </w:t>
      </w:r>
      <w:r w:rsidR="009B4F6F" w:rsidRPr="009B4F6F">
        <w:rPr>
          <w:rFonts w:ascii="Times New Roman" w:hAnsi="Times New Roman" w:cs="Times New Roman"/>
          <w:bCs/>
        </w:rPr>
        <w:t>Madam Academics said that she understood where the dissatisfaction was coming from.</w:t>
      </w:r>
    </w:p>
    <w:p w:rsidR="00603108" w:rsidRDefault="00363B21"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C</w:t>
      </w:r>
      <w:r w:rsidR="001867DD" w:rsidRPr="009B4F6F">
        <w:rPr>
          <w:rFonts w:ascii="Times New Roman" w:hAnsi="Times New Roman" w:cs="Times New Roman"/>
          <w:bCs/>
        </w:rPr>
        <w:t xml:space="preserve">ommunity </w:t>
      </w:r>
      <w:r w:rsidRPr="009B4F6F">
        <w:rPr>
          <w:rFonts w:ascii="Times New Roman" w:hAnsi="Times New Roman" w:cs="Times New Roman"/>
          <w:bCs/>
        </w:rPr>
        <w:t>E</w:t>
      </w:r>
      <w:r w:rsidR="001867DD" w:rsidRPr="009B4F6F">
        <w:rPr>
          <w:rFonts w:ascii="Times New Roman" w:hAnsi="Times New Roman" w:cs="Times New Roman"/>
          <w:bCs/>
        </w:rPr>
        <w:t>ngagement Councillor</w:t>
      </w:r>
      <w:r w:rsidR="009B4F6F" w:rsidRPr="009B4F6F">
        <w:rPr>
          <w:rFonts w:ascii="Times New Roman" w:hAnsi="Times New Roman" w:cs="Times New Roman"/>
          <w:bCs/>
        </w:rPr>
        <w:t xml:space="preserve"> stated that</w:t>
      </w:r>
      <w:r w:rsidRPr="009B4F6F">
        <w:rPr>
          <w:rFonts w:ascii="Times New Roman" w:hAnsi="Times New Roman" w:cs="Times New Roman"/>
          <w:bCs/>
        </w:rPr>
        <w:t xml:space="preserve"> </w:t>
      </w:r>
      <w:r w:rsidR="009B4F6F" w:rsidRPr="009B4F6F">
        <w:rPr>
          <w:rFonts w:ascii="Times New Roman" w:hAnsi="Times New Roman" w:cs="Times New Roman"/>
          <w:bCs/>
        </w:rPr>
        <w:t>he thought that council</w:t>
      </w:r>
      <w:r w:rsidR="007E3699" w:rsidRPr="009B4F6F">
        <w:rPr>
          <w:rFonts w:ascii="Times New Roman" w:hAnsi="Times New Roman" w:cs="Times New Roman"/>
          <w:bCs/>
        </w:rPr>
        <w:t xml:space="preserve"> should not </w:t>
      </w:r>
      <w:r w:rsidR="009B4F6F" w:rsidRPr="009B4F6F">
        <w:rPr>
          <w:rFonts w:ascii="Times New Roman" w:hAnsi="Times New Roman" w:cs="Times New Roman"/>
          <w:bCs/>
        </w:rPr>
        <w:t>take this matter lightly</w:t>
      </w:r>
      <w:r w:rsidR="007E3699" w:rsidRPr="009B4F6F">
        <w:rPr>
          <w:rFonts w:ascii="Times New Roman" w:hAnsi="Times New Roman" w:cs="Times New Roman"/>
          <w:bCs/>
        </w:rPr>
        <w:t xml:space="preserve">, a lot of </w:t>
      </w:r>
      <w:r w:rsidR="009B4F6F" w:rsidRPr="009B4F6F">
        <w:rPr>
          <w:rFonts w:ascii="Times New Roman" w:hAnsi="Times New Roman" w:cs="Times New Roman"/>
          <w:bCs/>
        </w:rPr>
        <w:t>agenda items</w:t>
      </w:r>
      <w:r w:rsidR="007E3699" w:rsidRPr="009B4F6F">
        <w:rPr>
          <w:rFonts w:ascii="Times New Roman" w:hAnsi="Times New Roman" w:cs="Times New Roman"/>
          <w:bCs/>
        </w:rPr>
        <w:t xml:space="preserve"> have not sat </w:t>
      </w:r>
      <w:r w:rsidR="009B4F6F" w:rsidRPr="009B4F6F">
        <w:rPr>
          <w:rFonts w:ascii="Times New Roman" w:hAnsi="Times New Roman" w:cs="Times New Roman"/>
          <w:bCs/>
        </w:rPr>
        <w:t>i</w:t>
      </w:r>
      <w:r w:rsidR="007E3699" w:rsidRPr="009B4F6F">
        <w:rPr>
          <w:rFonts w:ascii="Times New Roman" w:hAnsi="Times New Roman" w:cs="Times New Roman"/>
          <w:bCs/>
        </w:rPr>
        <w:t xml:space="preserve">n council </w:t>
      </w:r>
      <w:r w:rsidR="009B4F6F" w:rsidRPr="009B4F6F">
        <w:rPr>
          <w:rFonts w:ascii="Times New Roman" w:hAnsi="Times New Roman" w:cs="Times New Roman"/>
          <w:bCs/>
        </w:rPr>
        <w:t xml:space="preserve">meetings because councillors would </w:t>
      </w:r>
      <w:r w:rsidR="009B4F6F" w:rsidRPr="009B4F6F">
        <w:rPr>
          <w:rFonts w:ascii="Times New Roman" w:hAnsi="Times New Roman" w:cs="Times New Roman"/>
          <w:bCs/>
        </w:rPr>
        <w:lastRenderedPageBreak/>
        <w:t>not have followed procedure. He said if council took this matter lightly, it would seem as though other councillors were being favoured.</w:t>
      </w:r>
      <w:r w:rsidR="00603108">
        <w:rPr>
          <w:rFonts w:ascii="Times New Roman" w:hAnsi="Times New Roman" w:cs="Times New Roman"/>
          <w:bCs/>
        </w:rPr>
        <w:t xml:space="preserve"> </w:t>
      </w:r>
      <w:r w:rsidR="00603108" w:rsidRPr="009B4F6F">
        <w:rPr>
          <w:rFonts w:ascii="Times New Roman" w:hAnsi="Times New Roman" w:cs="Times New Roman"/>
          <w:bCs/>
        </w:rPr>
        <w:t>Community Engagement Councillor stated</w:t>
      </w:r>
      <w:r w:rsidR="00603108">
        <w:rPr>
          <w:rFonts w:ascii="Times New Roman" w:hAnsi="Times New Roman" w:cs="Times New Roman"/>
          <w:bCs/>
        </w:rPr>
        <w:t xml:space="preserve"> that proper disciplinary procedures should be followed. He was concerned</w:t>
      </w:r>
      <w:r w:rsidR="007E3699" w:rsidRPr="009B4F6F">
        <w:rPr>
          <w:rFonts w:ascii="Times New Roman" w:hAnsi="Times New Roman" w:cs="Times New Roman"/>
          <w:bCs/>
        </w:rPr>
        <w:t xml:space="preserve"> </w:t>
      </w:r>
      <w:r w:rsidR="00603108">
        <w:rPr>
          <w:rFonts w:ascii="Times New Roman" w:hAnsi="Times New Roman" w:cs="Times New Roman"/>
          <w:bCs/>
        </w:rPr>
        <w:t xml:space="preserve">about </w:t>
      </w:r>
      <w:r w:rsidR="007E3699" w:rsidRPr="009B4F6F">
        <w:rPr>
          <w:rFonts w:ascii="Times New Roman" w:hAnsi="Times New Roman" w:cs="Times New Roman"/>
          <w:bCs/>
        </w:rPr>
        <w:t>th</w:t>
      </w:r>
      <w:r w:rsidR="00603108">
        <w:rPr>
          <w:rFonts w:ascii="Times New Roman" w:hAnsi="Times New Roman" w:cs="Times New Roman"/>
          <w:bCs/>
        </w:rPr>
        <w:t>e</w:t>
      </w:r>
      <w:r w:rsidR="007E3699" w:rsidRPr="009B4F6F">
        <w:rPr>
          <w:rFonts w:ascii="Times New Roman" w:hAnsi="Times New Roman" w:cs="Times New Roman"/>
          <w:bCs/>
        </w:rPr>
        <w:t xml:space="preserve"> ripple effect</w:t>
      </w:r>
      <w:r w:rsidR="00603108">
        <w:rPr>
          <w:rFonts w:ascii="Times New Roman" w:hAnsi="Times New Roman" w:cs="Times New Roman"/>
          <w:bCs/>
        </w:rPr>
        <w:t xml:space="preserve"> that council seemed to lack participation and engagement</w:t>
      </w:r>
      <w:r w:rsidR="00BB554D">
        <w:rPr>
          <w:rFonts w:ascii="Times New Roman" w:hAnsi="Times New Roman" w:cs="Times New Roman"/>
          <w:bCs/>
        </w:rPr>
        <w:t xml:space="preserve"> in Academic matters and said it seemed as if the Academic</w:t>
      </w:r>
      <w:r w:rsidR="00AE5E33">
        <w:rPr>
          <w:rFonts w:ascii="Times New Roman" w:hAnsi="Times New Roman" w:cs="Times New Roman"/>
          <w:bCs/>
        </w:rPr>
        <w:t>s</w:t>
      </w:r>
      <w:r w:rsidR="00BB554D">
        <w:rPr>
          <w:rFonts w:ascii="Times New Roman" w:hAnsi="Times New Roman" w:cs="Times New Roman"/>
          <w:bCs/>
        </w:rPr>
        <w:t xml:space="preserve"> Councillor was the only SRC member concerned with the academics agendas. </w:t>
      </w:r>
    </w:p>
    <w:p w:rsidR="00363B21" w:rsidRPr="009B4F6F" w:rsidRDefault="00603108"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Community Engagement Councillor</w:t>
      </w:r>
      <w:r w:rsidR="007E3699" w:rsidRPr="009B4F6F">
        <w:rPr>
          <w:rFonts w:ascii="Times New Roman" w:hAnsi="Times New Roman" w:cs="Times New Roman"/>
          <w:bCs/>
        </w:rPr>
        <w:t xml:space="preserve"> propose</w:t>
      </w:r>
      <w:r>
        <w:rPr>
          <w:rFonts w:ascii="Times New Roman" w:hAnsi="Times New Roman" w:cs="Times New Roman"/>
          <w:bCs/>
        </w:rPr>
        <w:t>d</w:t>
      </w:r>
      <w:r w:rsidR="007E3699" w:rsidRPr="009B4F6F">
        <w:rPr>
          <w:rFonts w:ascii="Times New Roman" w:hAnsi="Times New Roman" w:cs="Times New Roman"/>
          <w:bCs/>
        </w:rPr>
        <w:t xml:space="preserve"> a motion that the</w:t>
      </w:r>
      <w:r>
        <w:rPr>
          <w:rFonts w:ascii="Times New Roman" w:hAnsi="Times New Roman" w:cs="Times New Roman"/>
          <w:bCs/>
        </w:rPr>
        <w:t xml:space="preserve"> Academic</w:t>
      </w:r>
      <w:r w:rsidR="007E3699" w:rsidRPr="009B4F6F">
        <w:rPr>
          <w:rFonts w:ascii="Times New Roman" w:hAnsi="Times New Roman" w:cs="Times New Roman"/>
          <w:bCs/>
        </w:rPr>
        <w:t xml:space="preserve"> </w:t>
      </w:r>
      <w:r>
        <w:rPr>
          <w:rFonts w:ascii="Times New Roman" w:hAnsi="Times New Roman" w:cs="Times New Roman"/>
          <w:bCs/>
        </w:rPr>
        <w:t>T</w:t>
      </w:r>
      <w:r w:rsidR="007E3699" w:rsidRPr="009B4F6F">
        <w:rPr>
          <w:rFonts w:ascii="Times New Roman" w:hAnsi="Times New Roman" w:cs="Times New Roman"/>
          <w:bCs/>
        </w:rPr>
        <w:t>alks be halted until a later date as council discusses</w:t>
      </w:r>
      <w:r>
        <w:rPr>
          <w:rFonts w:ascii="Times New Roman" w:hAnsi="Times New Roman" w:cs="Times New Roman"/>
          <w:bCs/>
        </w:rPr>
        <w:t xml:space="preserve"> the details of the Academic Talks such as</w:t>
      </w:r>
      <w:r w:rsidR="007E3699" w:rsidRPr="009B4F6F">
        <w:rPr>
          <w:rFonts w:ascii="Times New Roman" w:hAnsi="Times New Roman" w:cs="Times New Roman"/>
          <w:bCs/>
        </w:rPr>
        <w:t xml:space="preserve"> the speakers for the talk</w:t>
      </w:r>
      <w:r w:rsidR="005E6E29">
        <w:rPr>
          <w:rFonts w:ascii="Times New Roman" w:hAnsi="Times New Roman" w:cs="Times New Roman"/>
          <w:bCs/>
        </w:rPr>
        <w:t>.</w:t>
      </w:r>
    </w:p>
    <w:p w:rsidR="007E3699" w:rsidRPr="009B4F6F" w:rsidRDefault="00363B21"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Sports</w:t>
      </w:r>
      <w:r w:rsidR="001867DD" w:rsidRPr="009B4F6F">
        <w:rPr>
          <w:rFonts w:ascii="Times New Roman" w:hAnsi="Times New Roman" w:cs="Times New Roman"/>
          <w:bCs/>
        </w:rPr>
        <w:t xml:space="preserve"> and Societies Councillo</w:t>
      </w:r>
      <w:r w:rsidR="00BB554D">
        <w:rPr>
          <w:rFonts w:ascii="Times New Roman" w:hAnsi="Times New Roman" w:cs="Times New Roman"/>
          <w:bCs/>
        </w:rPr>
        <w:t>r</w:t>
      </w:r>
      <w:r w:rsidR="007E3699" w:rsidRPr="009B4F6F">
        <w:rPr>
          <w:rFonts w:ascii="Times New Roman" w:hAnsi="Times New Roman" w:cs="Times New Roman"/>
          <w:bCs/>
        </w:rPr>
        <w:t xml:space="preserve"> amended motion</w:t>
      </w:r>
      <w:r w:rsidR="00BB554D">
        <w:rPr>
          <w:rFonts w:ascii="Times New Roman" w:hAnsi="Times New Roman" w:cs="Times New Roman"/>
          <w:bCs/>
        </w:rPr>
        <w:t xml:space="preserve"> saying that the agenda should not sit in the current meeting and should only sit in a council meeting after being approved by the Vice President.</w:t>
      </w:r>
    </w:p>
    <w:p w:rsidR="007E3699"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7E3699" w:rsidRPr="009B4F6F">
        <w:rPr>
          <w:rFonts w:ascii="Times New Roman" w:hAnsi="Times New Roman" w:cs="Times New Roman"/>
          <w:bCs/>
        </w:rPr>
        <w:t>International seconded the motion.</w:t>
      </w:r>
    </w:p>
    <w:p w:rsidR="00D15220"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7E3699" w:rsidRPr="009B4F6F">
        <w:rPr>
          <w:rFonts w:ascii="Times New Roman" w:hAnsi="Times New Roman" w:cs="Times New Roman"/>
          <w:bCs/>
        </w:rPr>
        <w:t>T</w:t>
      </w:r>
      <w:r w:rsidRPr="009B4F6F">
        <w:rPr>
          <w:rFonts w:ascii="Times New Roman" w:hAnsi="Times New Roman" w:cs="Times New Roman"/>
          <w:bCs/>
        </w:rPr>
        <w:t xml:space="preserve">reasurer </w:t>
      </w:r>
      <w:r w:rsidR="007E3699" w:rsidRPr="009B4F6F">
        <w:rPr>
          <w:rFonts w:ascii="Times New Roman" w:hAnsi="Times New Roman" w:cs="Times New Roman"/>
          <w:bCs/>
        </w:rPr>
        <w:t>G</w:t>
      </w:r>
      <w:r w:rsidRPr="009B4F6F">
        <w:rPr>
          <w:rFonts w:ascii="Times New Roman" w:hAnsi="Times New Roman" w:cs="Times New Roman"/>
          <w:bCs/>
        </w:rPr>
        <w:t>eneral</w:t>
      </w:r>
      <w:r w:rsidR="007E3699" w:rsidRPr="009B4F6F">
        <w:rPr>
          <w:rFonts w:ascii="Times New Roman" w:hAnsi="Times New Roman" w:cs="Times New Roman"/>
          <w:bCs/>
        </w:rPr>
        <w:t xml:space="preserve"> agrees with measures to be taken, but she </w:t>
      </w:r>
      <w:r w:rsidR="00834B5B">
        <w:rPr>
          <w:rFonts w:ascii="Times New Roman" w:hAnsi="Times New Roman" w:cs="Times New Roman"/>
          <w:bCs/>
        </w:rPr>
        <w:t>wa</w:t>
      </w:r>
      <w:r w:rsidR="007E3699" w:rsidRPr="009B4F6F">
        <w:rPr>
          <w:rFonts w:ascii="Times New Roman" w:hAnsi="Times New Roman" w:cs="Times New Roman"/>
          <w:bCs/>
        </w:rPr>
        <w:t>s worried about how it w</w:t>
      </w:r>
      <w:r w:rsidR="00834B5B">
        <w:rPr>
          <w:rFonts w:ascii="Times New Roman" w:hAnsi="Times New Roman" w:cs="Times New Roman"/>
          <w:bCs/>
        </w:rPr>
        <w:t>ould</w:t>
      </w:r>
      <w:r w:rsidR="007E3699" w:rsidRPr="009B4F6F">
        <w:rPr>
          <w:rFonts w:ascii="Times New Roman" w:hAnsi="Times New Roman" w:cs="Times New Roman"/>
          <w:bCs/>
        </w:rPr>
        <w:t xml:space="preserve"> look to the Speakers, that the SRC would postpone this event.</w:t>
      </w:r>
      <w:r w:rsidR="00D15220">
        <w:rPr>
          <w:rFonts w:ascii="Times New Roman" w:hAnsi="Times New Roman" w:cs="Times New Roman"/>
          <w:bCs/>
        </w:rPr>
        <w:t xml:space="preserve"> She was worried that it would tarnish the SRC brand.</w:t>
      </w:r>
      <w:r w:rsidR="007E3699" w:rsidRPr="009B4F6F">
        <w:rPr>
          <w:rFonts w:ascii="Times New Roman" w:hAnsi="Times New Roman" w:cs="Times New Roman"/>
          <w:bCs/>
        </w:rPr>
        <w:t xml:space="preserve"> </w:t>
      </w:r>
      <w:r w:rsidR="00D15220">
        <w:rPr>
          <w:rFonts w:ascii="Times New Roman" w:hAnsi="Times New Roman" w:cs="Times New Roman"/>
          <w:bCs/>
        </w:rPr>
        <w:t>The Treasurer General stated that it</w:t>
      </w:r>
      <w:r w:rsidR="007E3699" w:rsidRPr="009B4F6F">
        <w:rPr>
          <w:rFonts w:ascii="Times New Roman" w:hAnsi="Times New Roman" w:cs="Times New Roman"/>
          <w:bCs/>
        </w:rPr>
        <w:t xml:space="preserve"> </w:t>
      </w:r>
      <w:r w:rsidR="00D15220">
        <w:rPr>
          <w:rFonts w:ascii="Times New Roman" w:hAnsi="Times New Roman" w:cs="Times New Roman"/>
          <w:bCs/>
        </w:rPr>
        <w:t>wa</w:t>
      </w:r>
      <w:r w:rsidR="007E3699" w:rsidRPr="009B4F6F">
        <w:rPr>
          <w:rFonts w:ascii="Times New Roman" w:hAnsi="Times New Roman" w:cs="Times New Roman"/>
          <w:bCs/>
        </w:rPr>
        <w:t>s not necessary to disregard students</w:t>
      </w:r>
      <w:r w:rsidR="00D15220">
        <w:rPr>
          <w:rFonts w:ascii="Times New Roman" w:hAnsi="Times New Roman" w:cs="Times New Roman"/>
          <w:bCs/>
        </w:rPr>
        <w:t xml:space="preserve"> by halting the Talks that they need as the Academics Councillor receives her disciplinary action</w:t>
      </w:r>
      <w:r w:rsidR="007E3699" w:rsidRPr="009B4F6F">
        <w:rPr>
          <w:rFonts w:ascii="Times New Roman" w:hAnsi="Times New Roman" w:cs="Times New Roman"/>
          <w:bCs/>
        </w:rPr>
        <w:t xml:space="preserve">. </w:t>
      </w:r>
      <w:r w:rsidR="005E6E29">
        <w:rPr>
          <w:rFonts w:ascii="Times New Roman" w:hAnsi="Times New Roman" w:cs="Times New Roman"/>
          <w:bCs/>
        </w:rPr>
        <w:t>She opposed the motion.</w:t>
      </w:r>
    </w:p>
    <w:p w:rsidR="005E6E29" w:rsidRPr="009B4F6F" w:rsidRDefault="005E6E29" w:rsidP="005E6E29">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Post Graduate Affairs oppose</w:t>
      </w:r>
      <w:r>
        <w:rPr>
          <w:rFonts w:ascii="Times New Roman" w:hAnsi="Times New Roman" w:cs="Times New Roman"/>
          <w:bCs/>
        </w:rPr>
        <w:t>d</w:t>
      </w:r>
      <w:r w:rsidRPr="009B4F6F">
        <w:rPr>
          <w:rFonts w:ascii="Times New Roman" w:hAnsi="Times New Roman" w:cs="Times New Roman"/>
          <w:bCs/>
        </w:rPr>
        <w:t xml:space="preserve"> the motion</w:t>
      </w:r>
      <w:r>
        <w:rPr>
          <w:rFonts w:ascii="Times New Roman" w:hAnsi="Times New Roman" w:cs="Times New Roman"/>
          <w:bCs/>
        </w:rPr>
        <w:t xml:space="preserve"> as well,</w:t>
      </w:r>
      <w:r w:rsidRPr="009B4F6F">
        <w:rPr>
          <w:rFonts w:ascii="Times New Roman" w:hAnsi="Times New Roman" w:cs="Times New Roman"/>
          <w:bCs/>
        </w:rPr>
        <w:t xml:space="preserve"> </w:t>
      </w:r>
      <w:r>
        <w:rPr>
          <w:rFonts w:ascii="Times New Roman" w:hAnsi="Times New Roman" w:cs="Times New Roman"/>
          <w:bCs/>
        </w:rPr>
        <w:t>seeing</w:t>
      </w:r>
      <w:r w:rsidRPr="009B4F6F">
        <w:rPr>
          <w:rFonts w:ascii="Times New Roman" w:hAnsi="Times New Roman" w:cs="Times New Roman"/>
          <w:bCs/>
        </w:rPr>
        <w:t xml:space="preserve"> as she </w:t>
      </w:r>
      <w:r>
        <w:rPr>
          <w:rFonts w:ascii="Times New Roman" w:hAnsi="Times New Roman" w:cs="Times New Roman"/>
          <w:bCs/>
        </w:rPr>
        <w:t>did not</w:t>
      </w:r>
      <w:r w:rsidRPr="009B4F6F">
        <w:rPr>
          <w:rFonts w:ascii="Times New Roman" w:hAnsi="Times New Roman" w:cs="Times New Roman"/>
          <w:bCs/>
        </w:rPr>
        <w:t xml:space="preserve"> want </w:t>
      </w:r>
      <w:r>
        <w:rPr>
          <w:rFonts w:ascii="Times New Roman" w:hAnsi="Times New Roman" w:cs="Times New Roman"/>
          <w:bCs/>
        </w:rPr>
        <w:t>cancelling the Talks</w:t>
      </w:r>
      <w:r w:rsidRPr="009B4F6F">
        <w:rPr>
          <w:rFonts w:ascii="Times New Roman" w:hAnsi="Times New Roman" w:cs="Times New Roman"/>
          <w:bCs/>
        </w:rPr>
        <w:t xml:space="preserve"> to reflect badly on SRC</w:t>
      </w:r>
      <w:r>
        <w:rPr>
          <w:rFonts w:ascii="Times New Roman" w:hAnsi="Times New Roman" w:cs="Times New Roman"/>
          <w:bCs/>
        </w:rPr>
        <w:t>, she suggested that the Academics Councillor should face disciplinary action as the Talks continue</w:t>
      </w:r>
      <w:r w:rsidRPr="009B4F6F">
        <w:rPr>
          <w:rFonts w:ascii="Times New Roman" w:hAnsi="Times New Roman" w:cs="Times New Roman"/>
          <w:bCs/>
        </w:rPr>
        <w:t>.</w:t>
      </w:r>
      <w:r>
        <w:rPr>
          <w:rFonts w:ascii="Times New Roman" w:hAnsi="Times New Roman" w:cs="Times New Roman"/>
          <w:bCs/>
        </w:rPr>
        <w:t xml:space="preserve"> </w:t>
      </w:r>
    </w:p>
    <w:p w:rsidR="007E3699" w:rsidRPr="009B4F6F" w:rsidRDefault="00D15220" w:rsidP="001867DD">
      <w:pPr>
        <w:pStyle w:val="ListParagraph"/>
        <w:numPr>
          <w:ilvl w:val="0"/>
          <w:numId w:val="36"/>
        </w:numPr>
        <w:jc w:val="both"/>
        <w:rPr>
          <w:rFonts w:ascii="Times New Roman" w:hAnsi="Times New Roman" w:cs="Times New Roman"/>
          <w:bCs/>
        </w:rPr>
      </w:pPr>
      <w:r>
        <w:rPr>
          <w:rFonts w:ascii="Times New Roman" w:hAnsi="Times New Roman" w:cs="Times New Roman"/>
          <w:bCs/>
        </w:rPr>
        <w:t>Madam Treasurer General</w:t>
      </w:r>
      <w:r w:rsidR="007E3699" w:rsidRPr="009B4F6F">
        <w:rPr>
          <w:rFonts w:ascii="Times New Roman" w:hAnsi="Times New Roman" w:cs="Times New Roman"/>
          <w:bCs/>
        </w:rPr>
        <w:t xml:space="preserve"> raised a motion that Madam </w:t>
      </w:r>
      <w:r w:rsidR="001867DD" w:rsidRPr="009B4F6F">
        <w:rPr>
          <w:rFonts w:ascii="Times New Roman" w:hAnsi="Times New Roman" w:cs="Times New Roman"/>
          <w:bCs/>
        </w:rPr>
        <w:t>A</w:t>
      </w:r>
      <w:r w:rsidR="007E3699" w:rsidRPr="009B4F6F">
        <w:rPr>
          <w:rFonts w:ascii="Times New Roman" w:hAnsi="Times New Roman" w:cs="Times New Roman"/>
          <w:bCs/>
        </w:rPr>
        <w:t>cademic</w:t>
      </w:r>
      <w:r w:rsidR="001867DD" w:rsidRPr="009B4F6F">
        <w:rPr>
          <w:rFonts w:ascii="Times New Roman" w:hAnsi="Times New Roman" w:cs="Times New Roman"/>
          <w:bCs/>
        </w:rPr>
        <w:t>s</w:t>
      </w:r>
      <w:r w:rsidR="007E3699" w:rsidRPr="009B4F6F">
        <w:rPr>
          <w:rFonts w:ascii="Times New Roman" w:hAnsi="Times New Roman" w:cs="Times New Roman"/>
          <w:bCs/>
        </w:rPr>
        <w:t xml:space="preserve"> should be disciplined alone and the</w:t>
      </w:r>
      <w:r w:rsidR="00834B5B">
        <w:rPr>
          <w:rFonts w:ascii="Times New Roman" w:hAnsi="Times New Roman" w:cs="Times New Roman"/>
          <w:bCs/>
        </w:rPr>
        <w:t xml:space="preserve"> Academic</w:t>
      </w:r>
      <w:r w:rsidR="007E3699" w:rsidRPr="009B4F6F">
        <w:rPr>
          <w:rFonts w:ascii="Times New Roman" w:hAnsi="Times New Roman" w:cs="Times New Roman"/>
          <w:bCs/>
        </w:rPr>
        <w:t xml:space="preserve"> </w:t>
      </w:r>
      <w:r w:rsidR="00834B5B">
        <w:rPr>
          <w:rFonts w:ascii="Times New Roman" w:hAnsi="Times New Roman" w:cs="Times New Roman"/>
          <w:bCs/>
        </w:rPr>
        <w:t>T</w:t>
      </w:r>
      <w:r w:rsidR="007E3699" w:rsidRPr="009B4F6F">
        <w:rPr>
          <w:rFonts w:ascii="Times New Roman" w:hAnsi="Times New Roman" w:cs="Times New Roman"/>
          <w:bCs/>
        </w:rPr>
        <w:t xml:space="preserve">alks should carry on. </w:t>
      </w:r>
    </w:p>
    <w:p w:rsidR="007E3699"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 xml:space="preserve">Madam </w:t>
      </w:r>
      <w:r w:rsidR="007E3699" w:rsidRPr="009B4F6F">
        <w:rPr>
          <w:rFonts w:ascii="Times New Roman" w:hAnsi="Times New Roman" w:cs="Times New Roman"/>
          <w:bCs/>
        </w:rPr>
        <w:t>Oppi</w:t>
      </w:r>
      <w:r w:rsidRPr="009B4F6F">
        <w:rPr>
          <w:rFonts w:ascii="Times New Roman" w:hAnsi="Times New Roman" w:cs="Times New Roman"/>
          <w:bCs/>
        </w:rPr>
        <w:t>dan</w:t>
      </w:r>
      <w:r w:rsidR="007E3699" w:rsidRPr="009B4F6F">
        <w:rPr>
          <w:rFonts w:ascii="Times New Roman" w:hAnsi="Times New Roman" w:cs="Times New Roman"/>
          <w:bCs/>
        </w:rPr>
        <w:t xml:space="preserve"> seconded</w:t>
      </w:r>
      <w:r w:rsidR="00D15220">
        <w:rPr>
          <w:rFonts w:ascii="Times New Roman" w:hAnsi="Times New Roman" w:cs="Times New Roman"/>
          <w:bCs/>
        </w:rPr>
        <w:t xml:space="preserve"> the</w:t>
      </w:r>
      <w:r w:rsidR="007E3699" w:rsidRPr="009B4F6F">
        <w:rPr>
          <w:rFonts w:ascii="Times New Roman" w:hAnsi="Times New Roman" w:cs="Times New Roman"/>
          <w:bCs/>
        </w:rPr>
        <w:t xml:space="preserve"> motion.</w:t>
      </w:r>
    </w:p>
    <w:p w:rsidR="007E3699" w:rsidRPr="009B4F6F" w:rsidRDefault="007E3699"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Aca</w:t>
      </w:r>
      <w:r w:rsidR="001867DD" w:rsidRPr="009B4F6F">
        <w:rPr>
          <w:rFonts w:ascii="Times New Roman" w:hAnsi="Times New Roman" w:cs="Times New Roman"/>
          <w:bCs/>
        </w:rPr>
        <w:t>demics</w:t>
      </w:r>
      <w:r w:rsidRPr="009B4F6F">
        <w:rPr>
          <w:rFonts w:ascii="Times New Roman" w:hAnsi="Times New Roman" w:cs="Times New Roman"/>
          <w:bCs/>
        </w:rPr>
        <w:t xml:space="preserve"> did not understand which protocol was breached</w:t>
      </w:r>
      <w:r w:rsidR="005E6E29">
        <w:rPr>
          <w:rFonts w:ascii="Times New Roman" w:hAnsi="Times New Roman" w:cs="Times New Roman"/>
          <w:bCs/>
        </w:rPr>
        <w:t xml:space="preserve"> as she submitted the agenda to the Secretary General on time</w:t>
      </w:r>
      <w:r w:rsidR="001867DD" w:rsidRPr="009B4F6F">
        <w:rPr>
          <w:rFonts w:ascii="Times New Roman" w:hAnsi="Times New Roman" w:cs="Times New Roman"/>
          <w:bCs/>
        </w:rPr>
        <w:t xml:space="preserve"> </w:t>
      </w:r>
      <w:r w:rsidR="005E6E29">
        <w:rPr>
          <w:rFonts w:ascii="Times New Roman" w:hAnsi="Times New Roman" w:cs="Times New Roman"/>
          <w:bCs/>
        </w:rPr>
        <w:t>and she</w:t>
      </w:r>
      <w:r w:rsidRPr="009B4F6F">
        <w:rPr>
          <w:rFonts w:ascii="Times New Roman" w:hAnsi="Times New Roman" w:cs="Times New Roman"/>
          <w:bCs/>
        </w:rPr>
        <w:t xml:space="preserve"> forwarded</w:t>
      </w:r>
      <w:r w:rsidR="005E6E29">
        <w:rPr>
          <w:rFonts w:ascii="Times New Roman" w:hAnsi="Times New Roman" w:cs="Times New Roman"/>
          <w:bCs/>
        </w:rPr>
        <w:t xml:space="preserve"> the proposal</w:t>
      </w:r>
      <w:r w:rsidRPr="009B4F6F">
        <w:rPr>
          <w:rFonts w:ascii="Times New Roman" w:hAnsi="Times New Roman" w:cs="Times New Roman"/>
          <w:bCs/>
        </w:rPr>
        <w:t xml:space="preserve"> to </w:t>
      </w:r>
      <w:r w:rsidR="001867DD" w:rsidRPr="009B4F6F">
        <w:rPr>
          <w:rFonts w:ascii="Times New Roman" w:hAnsi="Times New Roman" w:cs="Times New Roman"/>
          <w:bCs/>
        </w:rPr>
        <w:t xml:space="preserve">Madam </w:t>
      </w:r>
      <w:r w:rsidRPr="009B4F6F">
        <w:rPr>
          <w:rFonts w:ascii="Times New Roman" w:hAnsi="Times New Roman" w:cs="Times New Roman"/>
          <w:bCs/>
        </w:rPr>
        <w:t>V</w:t>
      </w:r>
      <w:r w:rsidR="001867DD" w:rsidRPr="009B4F6F">
        <w:rPr>
          <w:rFonts w:ascii="Times New Roman" w:hAnsi="Times New Roman" w:cs="Times New Roman"/>
          <w:bCs/>
        </w:rPr>
        <w:t xml:space="preserve">ice </w:t>
      </w:r>
      <w:r w:rsidRPr="009B4F6F">
        <w:rPr>
          <w:rFonts w:ascii="Times New Roman" w:hAnsi="Times New Roman" w:cs="Times New Roman"/>
          <w:bCs/>
        </w:rPr>
        <w:t>P</w:t>
      </w:r>
      <w:r w:rsidR="001867DD" w:rsidRPr="009B4F6F">
        <w:rPr>
          <w:rFonts w:ascii="Times New Roman" w:hAnsi="Times New Roman" w:cs="Times New Roman"/>
          <w:bCs/>
        </w:rPr>
        <w:t>resident</w:t>
      </w:r>
      <w:r w:rsidRPr="009B4F6F">
        <w:rPr>
          <w:rFonts w:ascii="Times New Roman" w:hAnsi="Times New Roman" w:cs="Times New Roman"/>
          <w:bCs/>
        </w:rPr>
        <w:t xml:space="preserve">. </w:t>
      </w:r>
      <w:r w:rsidR="007E31D6">
        <w:rPr>
          <w:rFonts w:ascii="Times New Roman" w:hAnsi="Times New Roman" w:cs="Times New Roman"/>
          <w:bCs/>
        </w:rPr>
        <w:t>She said that Madam Vice President could not attend to the proposal as yet as she was caught up with her academics.</w:t>
      </w:r>
    </w:p>
    <w:p w:rsidR="001867DD"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President</w:t>
      </w:r>
      <w:r w:rsidR="00834B5B">
        <w:rPr>
          <w:rFonts w:ascii="Times New Roman" w:hAnsi="Times New Roman" w:cs="Times New Roman"/>
          <w:bCs/>
        </w:rPr>
        <w:t xml:space="preserve"> asked Madam Academics to</w:t>
      </w:r>
      <w:r w:rsidRPr="009B4F6F">
        <w:rPr>
          <w:rFonts w:ascii="Times New Roman" w:hAnsi="Times New Roman" w:cs="Times New Roman"/>
          <w:bCs/>
        </w:rPr>
        <w:t xml:space="preserve"> access the exact dates for when </w:t>
      </w:r>
      <w:r w:rsidR="00834B5B">
        <w:rPr>
          <w:rFonts w:ascii="Times New Roman" w:hAnsi="Times New Roman" w:cs="Times New Roman"/>
          <w:bCs/>
        </w:rPr>
        <w:t>she</w:t>
      </w:r>
      <w:r w:rsidRPr="009B4F6F">
        <w:rPr>
          <w:rFonts w:ascii="Times New Roman" w:hAnsi="Times New Roman" w:cs="Times New Roman"/>
          <w:bCs/>
        </w:rPr>
        <w:t xml:space="preserve"> sent the proposal to Madam Vice President and Madam Secretary General</w:t>
      </w:r>
      <w:r w:rsidR="00834B5B">
        <w:rPr>
          <w:rFonts w:ascii="Times New Roman" w:hAnsi="Times New Roman" w:cs="Times New Roman"/>
          <w:bCs/>
        </w:rPr>
        <w:t>. She also asked</w:t>
      </w:r>
      <w:r w:rsidRPr="009B4F6F">
        <w:rPr>
          <w:rFonts w:ascii="Times New Roman" w:hAnsi="Times New Roman" w:cs="Times New Roman"/>
          <w:bCs/>
        </w:rPr>
        <w:t xml:space="preserve"> </w:t>
      </w:r>
      <w:r w:rsidR="00BB554D">
        <w:rPr>
          <w:rFonts w:ascii="Times New Roman" w:hAnsi="Times New Roman" w:cs="Times New Roman"/>
          <w:bCs/>
        </w:rPr>
        <w:t>w</w:t>
      </w:r>
      <w:r w:rsidRPr="009B4F6F">
        <w:rPr>
          <w:rFonts w:ascii="Times New Roman" w:hAnsi="Times New Roman" w:cs="Times New Roman"/>
          <w:bCs/>
        </w:rPr>
        <w:t>ho approved for the talks to continue.</w:t>
      </w:r>
    </w:p>
    <w:p w:rsidR="001867DD" w:rsidRPr="009B4F6F" w:rsidRDefault="001867DD"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Academics</w:t>
      </w:r>
      <w:r w:rsidR="00BB554D">
        <w:rPr>
          <w:rFonts w:ascii="Times New Roman" w:hAnsi="Times New Roman" w:cs="Times New Roman"/>
          <w:bCs/>
        </w:rPr>
        <w:t xml:space="preserve"> stated that</w:t>
      </w:r>
      <w:r w:rsidRPr="009B4F6F">
        <w:rPr>
          <w:rFonts w:ascii="Times New Roman" w:hAnsi="Times New Roman" w:cs="Times New Roman"/>
          <w:bCs/>
        </w:rPr>
        <w:t xml:space="preserve"> Madam Vice President approved for the talks to </w:t>
      </w:r>
      <w:r w:rsidR="007E31D6">
        <w:rPr>
          <w:rFonts w:ascii="Times New Roman" w:hAnsi="Times New Roman" w:cs="Times New Roman"/>
          <w:bCs/>
        </w:rPr>
        <w:t>continue</w:t>
      </w:r>
      <w:r w:rsidRPr="009B4F6F">
        <w:rPr>
          <w:rFonts w:ascii="Times New Roman" w:hAnsi="Times New Roman" w:cs="Times New Roman"/>
          <w:bCs/>
        </w:rPr>
        <w:t xml:space="preserve">. </w:t>
      </w:r>
    </w:p>
    <w:p w:rsidR="001867DD" w:rsidRPr="009B4F6F" w:rsidRDefault="00ED3720"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Motions raised were put to a vote</w:t>
      </w:r>
      <w:r w:rsidR="00BB554D">
        <w:rPr>
          <w:rFonts w:ascii="Times New Roman" w:hAnsi="Times New Roman" w:cs="Times New Roman"/>
          <w:bCs/>
        </w:rPr>
        <w:t>.</w:t>
      </w:r>
    </w:p>
    <w:p w:rsidR="00ED3720" w:rsidRPr="009B4F6F" w:rsidRDefault="007E31D6" w:rsidP="001867DD">
      <w:pPr>
        <w:pStyle w:val="ListParagraph"/>
        <w:numPr>
          <w:ilvl w:val="0"/>
          <w:numId w:val="36"/>
        </w:numPr>
        <w:jc w:val="both"/>
        <w:rPr>
          <w:rFonts w:ascii="Times New Roman" w:hAnsi="Times New Roman" w:cs="Times New Roman"/>
          <w:bCs/>
        </w:rPr>
      </w:pPr>
      <w:r>
        <w:rPr>
          <w:rFonts w:ascii="Times New Roman" w:hAnsi="Times New Roman" w:cs="Times New Roman"/>
          <w:bCs/>
        </w:rPr>
        <w:t xml:space="preserve">Motion: </w:t>
      </w:r>
      <w:r w:rsidR="00ED3720" w:rsidRPr="009B4F6F">
        <w:rPr>
          <w:rFonts w:ascii="Times New Roman" w:hAnsi="Times New Roman" w:cs="Times New Roman"/>
          <w:bCs/>
        </w:rPr>
        <w:t xml:space="preserve">Disciplinary action and halting </w:t>
      </w:r>
      <w:r>
        <w:rPr>
          <w:rFonts w:ascii="Times New Roman" w:hAnsi="Times New Roman" w:cs="Times New Roman"/>
          <w:bCs/>
        </w:rPr>
        <w:t>A</w:t>
      </w:r>
      <w:r w:rsidR="00ED3720" w:rsidRPr="009B4F6F">
        <w:rPr>
          <w:rFonts w:ascii="Times New Roman" w:hAnsi="Times New Roman" w:cs="Times New Roman"/>
          <w:bCs/>
        </w:rPr>
        <w:t xml:space="preserve">cademic </w:t>
      </w:r>
      <w:r>
        <w:rPr>
          <w:rFonts w:ascii="Times New Roman" w:hAnsi="Times New Roman" w:cs="Times New Roman"/>
          <w:bCs/>
        </w:rPr>
        <w:t>T</w:t>
      </w:r>
      <w:r w:rsidR="00ED3720" w:rsidRPr="009B4F6F">
        <w:rPr>
          <w:rFonts w:ascii="Times New Roman" w:hAnsi="Times New Roman" w:cs="Times New Roman"/>
          <w:bCs/>
        </w:rPr>
        <w:t xml:space="preserve">alks – 7 in </w:t>
      </w:r>
      <w:r w:rsidR="00F31D8F" w:rsidRPr="009B4F6F">
        <w:rPr>
          <w:rFonts w:ascii="Times New Roman" w:hAnsi="Times New Roman" w:cs="Times New Roman"/>
          <w:bCs/>
        </w:rPr>
        <w:t>favour</w:t>
      </w:r>
      <w:r w:rsidR="00ED3720" w:rsidRPr="009B4F6F">
        <w:rPr>
          <w:rFonts w:ascii="Times New Roman" w:hAnsi="Times New Roman" w:cs="Times New Roman"/>
          <w:bCs/>
        </w:rPr>
        <w:t>, 4 not in favour</w:t>
      </w:r>
      <w:r>
        <w:rPr>
          <w:rFonts w:ascii="Times New Roman" w:hAnsi="Times New Roman" w:cs="Times New Roman"/>
          <w:bCs/>
        </w:rPr>
        <w:t>.</w:t>
      </w:r>
    </w:p>
    <w:p w:rsidR="00ED3720" w:rsidRPr="009B4F6F" w:rsidRDefault="00ED3720" w:rsidP="001867DD">
      <w:pPr>
        <w:pStyle w:val="ListParagraph"/>
        <w:numPr>
          <w:ilvl w:val="0"/>
          <w:numId w:val="36"/>
        </w:numPr>
        <w:jc w:val="both"/>
        <w:rPr>
          <w:rFonts w:ascii="Times New Roman" w:hAnsi="Times New Roman" w:cs="Times New Roman"/>
          <w:bCs/>
        </w:rPr>
      </w:pPr>
      <w:r w:rsidRPr="009B4F6F">
        <w:rPr>
          <w:rFonts w:ascii="Times New Roman" w:hAnsi="Times New Roman" w:cs="Times New Roman"/>
          <w:bCs/>
        </w:rPr>
        <w:t>Madam Academics ha</w:t>
      </w:r>
      <w:r w:rsidR="007E31D6">
        <w:rPr>
          <w:rFonts w:ascii="Times New Roman" w:hAnsi="Times New Roman" w:cs="Times New Roman"/>
          <w:bCs/>
        </w:rPr>
        <w:t>d</w:t>
      </w:r>
      <w:r w:rsidRPr="009B4F6F">
        <w:rPr>
          <w:rFonts w:ascii="Times New Roman" w:hAnsi="Times New Roman" w:cs="Times New Roman"/>
          <w:bCs/>
        </w:rPr>
        <w:t xml:space="preserve"> to put a halt to the Talks until </w:t>
      </w:r>
      <w:r w:rsidR="007E31D6">
        <w:rPr>
          <w:rFonts w:ascii="Times New Roman" w:hAnsi="Times New Roman" w:cs="Times New Roman"/>
          <w:bCs/>
        </w:rPr>
        <w:t>the agenda</w:t>
      </w:r>
      <w:r w:rsidRPr="009B4F6F">
        <w:rPr>
          <w:rFonts w:ascii="Times New Roman" w:hAnsi="Times New Roman" w:cs="Times New Roman"/>
          <w:bCs/>
        </w:rPr>
        <w:t xml:space="preserve"> sit</w:t>
      </w:r>
      <w:r w:rsidR="007E31D6">
        <w:rPr>
          <w:rFonts w:ascii="Times New Roman" w:hAnsi="Times New Roman" w:cs="Times New Roman"/>
          <w:bCs/>
        </w:rPr>
        <w:t>s</w:t>
      </w:r>
      <w:r w:rsidRPr="009B4F6F">
        <w:rPr>
          <w:rFonts w:ascii="Times New Roman" w:hAnsi="Times New Roman" w:cs="Times New Roman"/>
          <w:bCs/>
        </w:rPr>
        <w:t xml:space="preserve"> in council.</w:t>
      </w:r>
    </w:p>
    <w:p w:rsidR="00ED3720" w:rsidRPr="009B4F6F" w:rsidRDefault="00ED3720" w:rsidP="00ED3720">
      <w:pPr>
        <w:jc w:val="both"/>
        <w:rPr>
          <w:rFonts w:ascii="Times New Roman" w:hAnsi="Times New Roman" w:cs="Times New Roman"/>
          <w:b/>
          <w:bCs/>
        </w:rPr>
      </w:pPr>
      <w:r w:rsidRPr="009B4F6F">
        <w:rPr>
          <w:rFonts w:ascii="Times New Roman" w:hAnsi="Times New Roman" w:cs="Times New Roman"/>
          <w:b/>
          <w:bCs/>
        </w:rPr>
        <w:t>Agenda 6.2. Socie</w:t>
      </w:r>
      <w:r w:rsidR="00D70FBD">
        <w:rPr>
          <w:rFonts w:ascii="Times New Roman" w:hAnsi="Times New Roman" w:cs="Times New Roman"/>
          <w:b/>
          <w:bCs/>
        </w:rPr>
        <w:t>tie</w:t>
      </w:r>
      <w:r w:rsidRPr="009B4F6F">
        <w:rPr>
          <w:rFonts w:ascii="Times New Roman" w:hAnsi="Times New Roman" w:cs="Times New Roman"/>
          <w:b/>
          <w:bCs/>
        </w:rPr>
        <w:t>s chairperson debate</w:t>
      </w:r>
    </w:p>
    <w:p w:rsidR="00ED3720" w:rsidRPr="009B4F6F" w:rsidRDefault="00ED3720" w:rsidP="00ED3720">
      <w:pPr>
        <w:jc w:val="both"/>
        <w:rPr>
          <w:rFonts w:ascii="Times New Roman" w:hAnsi="Times New Roman" w:cs="Times New Roman"/>
          <w:bCs/>
        </w:rPr>
      </w:pPr>
      <w:r w:rsidRPr="009B4F6F">
        <w:rPr>
          <w:rFonts w:ascii="Times New Roman" w:hAnsi="Times New Roman" w:cs="Times New Roman"/>
          <w:bCs/>
        </w:rPr>
        <w:t>Sports</w:t>
      </w:r>
      <w:r w:rsidR="0073200C" w:rsidRPr="009B4F6F">
        <w:rPr>
          <w:rFonts w:ascii="Times New Roman" w:hAnsi="Times New Roman" w:cs="Times New Roman"/>
          <w:bCs/>
        </w:rPr>
        <w:t xml:space="preserve"> and Societies Councillor had the following to say:</w:t>
      </w:r>
    </w:p>
    <w:p w:rsidR="00ED3720" w:rsidRPr="009B4F6F" w:rsidRDefault="00BA010B" w:rsidP="005D2BB2">
      <w:pPr>
        <w:pStyle w:val="ListParagraph"/>
        <w:numPr>
          <w:ilvl w:val="0"/>
          <w:numId w:val="39"/>
        </w:numPr>
        <w:jc w:val="both"/>
        <w:rPr>
          <w:rFonts w:ascii="Times New Roman" w:hAnsi="Times New Roman" w:cs="Times New Roman"/>
          <w:bCs/>
        </w:rPr>
      </w:pPr>
      <w:r>
        <w:rPr>
          <w:rFonts w:ascii="Times New Roman" w:hAnsi="Times New Roman" w:cs="Times New Roman"/>
          <w:bCs/>
        </w:rPr>
        <w:t>He was glad that the debate had</w:t>
      </w:r>
      <w:r w:rsidR="00ED3720" w:rsidRPr="009B4F6F">
        <w:rPr>
          <w:rFonts w:ascii="Times New Roman" w:hAnsi="Times New Roman" w:cs="Times New Roman"/>
          <w:bCs/>
        </w:rPr>
        <w:t xml:space="preserve"> come to an end</w:t>
      </w:r>
      <w:r w:rsidR="00D70FBD">
        <w:rPr>
          <w:rFonts w:ascii="Times New Roman" w:hAnsi="Times New Roman" w:cs="Times New Roman"/>
          <w:bCs/>
        </w:rPr>
        <w:t>.</w:t>
      </w:r>
    </w:p>
    <w:p w:rsidR="00D70FBD" w:rsidRDefault="00ED3720" w:rsidP="005D2BB2">
      <w:pPr>
        <w:pStyle w:val="ListParagraph"/>
        <w:numPr>
          <w:ilvl w:val="0"/>
          <w:numId w:val="39"/>
        </w:numPr>
        <w:jc w:val="both"/>
        <w:rPr>
          <w:rFonts w:ascii="Times New Roman" w:hAnsi="Times New Roman" w:cs="Times New Roman"/>
          <w:bCs/>
        </w:rPr>
      </w:pPr>
      <w:r w:rsidRPr="009B4F6F">
        <w:rPr>
          <w:rFonts w:ascii="Times New Roman" w:hAnsi="Times New Roman" w:cs="Times New Roman"/>
          <w:bCs/>
        </w:rPr>
        <w:t xml:space="preserve">It was a matter of hand over. </w:t>
      </w:r>
    </w:p>
    <w:p w:rsidR="00D70FBD" w:rsidRPr="00D70FBD" w:rsidRDefault="00D70FBD" w:rsidP="00D70FBD">
      <w:pPr>
        <w:pStyle w:val="ListParagraph"/>
        <w:numPr>
          <w:ilvl w:val="0"/>
          <w:numId w:val="39"/>
        </w:numPr>
        <w:jc w:val="both"/>
        <w:rPr>
          <w:rFonts w:ascii="Times New Roman" w:hAnsi="Times New Roman" w:cs="Times New Roman"/>
          <w:bCs/>
        </w:rPr>
      </w:pPr>
      <w:r>
        <w:rPr>
          <w:rFonts w:ascii="Times New Roman" w:hAnsi="Times New Roman" w:cs="Times New Roman"/>
          <w:bCs/>
        </w:rPr>
        <w:t xml:space="preserve">He discovered a policy that he </w:t>
      </w:r>
      <w:r w:rsidR="00ED3720" w:rsidRPr="009B4F6F">
        <w:rPr>
          <w:rFonts w:ascii="Times New Roman" w:hAnsi="Times New Roman" w:cs="Times New Roman"/>
          <w:bCs/>
        </w:rPr>
        <w:t>did not know about</w:t>
      </w:r>
      <w:r>
        <w:rPr>
          <w:rFonts w:ascii="Times New Roman" w:hAnsi="Times New Roman" w:cs="Times New Roman"/>
          <w:bCs/>
        </w:rPr>
        <w:t xml:space="preserve">. </w:t>
      </w:r>
    </w:p>
    <w:p w:rsidR="00ED3720" w:rsidRDefault="00ED3720" w:rsidP="005D2BB2">
      <w:pPr>
        <w:pStyle w:val="ListParagraph"/>
        <w:numPr>
          <w:ilvl w:val="0"/>
          <w:numId w:val="39"/>
        </w:numPr>
        <w:jc w:val="both"/>
        <w:rPr>
          <w:rFonts w:ascii="Times New Roman" w:hAnsi="Times New Roman" w:cs="Times New Roman"/>
          <w:bCs/>
        </w:rPr>
      </w:pPr>
      <w:r w:rsidRPr="009B4F6F">
        <w:rPr>
          <w:rFonts w:ascii="Times New Roman" w:hAnsi="Times New Roman" w:cs="Times New Roman"/>
          <w:bCs/>
        </w:rPr>
        <w:t>Policy s</w:t>
      </w:r>
      <w:r w:rsidR="00D70FBD">
        <w:rPr>
          <w:rFonts w:ascii="Times New Roman" w:hAnsi="Times New Roman" w:cs="Times New Roman"/>
          <w:bCs/>
        </w:rPr>
        <w:t>tipulates that</w:t>
      </w:r>
      <w:r w:rsidR="00E22A61" w:rsidRPr="009B4F6F">
        <w:rPr>
          <w:rFonts w:ascii="Times New Roman" w:hAnsi="Times New Roman" w:cs="Times New Roman"/>
          <w:bCs/>
        </w:rPr>
        <w:t xml:space="preserve"> the</w:t>
      </w:r>
      <w:r w:rsidRPr="009B4F6F">
        <w:rPr>
          <w:rFonts w:ascii="Times New Roman" w:hAnsi="Times New Roman" w:cs="Times New Roman"/>
          <w:bCs/>
        </w:rPr>
        <w:t xml:space="preserve"> T</w:t>
      </w:r>
      <w:r w:rsidR="00E22A61" w:rsidRPr="009B4F6F">
        <w:rPr>
          <w:rFonts w:ascii="Times New Roman" w:hAnsi="Times New Roman" w:cs="Times New Roman"/>
          <w:bCs/>
        </w:rPr>
        <w:t xml:space="preserve">reasurer </w:t>
      </w:r>
      <w:r w:rsidRPr="009B4F6F">
        <w:rPr>
          <w:rFonts w:ascii="Times New Roman" w:hAnsi="Times New Roman" w:cs="Times New Roman"/>
          <w:bCs/>
        </w:rPr>
        <w:t>G</w:t>
      </w:r>
      <w:r w:rsidR="00E22A61" w:rsidRPr="009B4F6F">
        <w:rPr>
          <w:rFonts w:ascii="Times New Roman" w:hAnsi="Times New Roman" w:cs="Times New Roman"/>
          <w:bCs/>
        </w:rPr>
        <w:t>eneral</w:t>
      </w:r>
      <w:r w:rsidRPr="009B4F6F">
        <w:rPr>
          <w:rFonts w:ascii="Times New Roman" w:hAnsi="Times New Roman" w:cs="Times New Roman"/>
          <w:bCs/>
        </w:rPr>
        <w:t xml:space="preserve"> and Sports</w:t>
      </w:r>
      <w:r w:rsidR="00E22A61" w:rsidRPr="009B4F6F">
        <w:rPr>
          <w:rFonts w:ascii="Times New Roman" w:hAnsi="Times New Roman" w:cs="Times New Roman"/>
          <w:bCs/>
        </w:rPr>
        <w:t xml:space="preserve"> and Societies Councillor</w:t>
      </w:r>
      <w:r w:rsidRPr="009B4F6F">
        <w:rPr>
          <w:rFonts w:ascii="Times New Roman" w:hAnsi="Times New Roman" w:cs="Times New Roman"/>
          <w:bCs/>
        </w:rPr>
        <w:t xml:space="preserve"> sit on that council and </w:t>
      </w:r>
      <w:r w:rsidR="0073200C" w:rsidRPr="009B4F6F">
        <w:rPr>
          <w:rFonts w:ascii="Times New Roman" w:hAnsi="Times New Roman" w:cs="Times New Roman"/>
          <w:bCs/>
        </w:rPr>
        <w:t>cannot</w:t>
      </w:r>
      <w:r w:rsidRPr="009B4F6F">
        <w:rPr>
          <w:rFonts w:ascii="Times New Roman" w:hAnsi="Times New Roman" w:cs="Times New Roman"/>
          <w:bCs/>
        </w:rPr>
        <w:t xml:space="preserve"> hold positions</w:t>
      </w:r>
      <w:r w:rsidR="00D70FBD">
        <w:rPr>
          <w:rFonts w:ascii="Times New Roman" w:hAnsi="Times New Roman" w:cs="Times New Roman"/>
          <w:bCs/>
        </w:rPr>
        <w:t xml:space="preserve">. Previously, it was the Projects Manager and not the Treasurer General. </w:t>
      </w:r>
    </w:p>
    <w:p w:rsidR="00D70FBD" w:rsidRDefault="00D70FBD" w:rsidP="005D2BB2">
      <w:pPr>
        <w:pStyle w:val="ListParagraph"/>
        <w:numPr>
          <w:ilvl w:val="0"/>
          <w:numId w:val="39"/>
        </w:numPr>
        <w:jc w:val="both"/>
        <w:rPr>
          <w:rFonts w:ascii="Times New Roman" w:hAnsi="Times New Roman" w:cs="Times New Roman"/>
          <w:bCs/>
        </w:rPr>
      </w:pPr>
      <w:r>
        <w:rPr>
          <w:rFonts w:ascii="Times New Roman" w:hAnsi="Times New Roman" w:cs="Times New Roman"/>
          <w:bCs/>
        </w:rPr>
        <w:t>He stated the names of the Executive.</w:t>
      </w:r>
    </w:p>
    <w:p w:rsidR="00D70FBD" w:rsidRDefault="00D70FBD" w:rsidP="005D2BB2">
      <w:pPr>
        <w:pStyle w:val="ListParagraph"/>
        <w:numPr>
          <w:ilvl w:val="0"/>
          <w:numId w:val="39"/>
        </w:numPr>
        <w:jc w:val="both"/>
        <w:rPr>
          <w:rFonts w:ascii="Times New Roman" w:hAnsi="Times New Roman" w:cs="Times New Roman"/>
          <w:bCs/>
        </w:rPr>
      </w:pPr>
      <w:r>
        <w:rPr>
          <w:rFonts w:ascii="Times New Roman" w:hAnsi="Times New Roman" w:cs="Times New Roman"/>
          <w:bCs/>
        </w:rPr>
        <w:t>Madam President asked if the policy was made in 2007.</w:t>
      </w:r>
    </w:p>
    <w:p w:rsidR="00D70FBD" w:rsidRPr="009B4F6F" w:rsidRDefault="00D70FBD" w:rsidP="005D2BB2">
      <w:pPr>
        <w:pStyle w:val="ListParagraph"/>
        <w:numPr>
          <w:ilvl w:val="0"/>
          <w:numId w:val="39"/>
        </w:numPr>
        <w:jc w:val="both"/>
        <w:rPr>
          <w:rFonts w:ascii="Times New Roman" w:hAnsi="Times New Roman" w:cs="Times New Roman"/>
          <w:bCs/>
        </w:rPr>
      </w:pPr>
      <w:r>
        <w:rPr>
          <w:rFonts w:ascii="Times New Roman" w:hAnsi="Times New Roman" w:cs="Times New Roman"/>
          <w:bCs/>
        </w:rPr>
        <w:t>Sports and Societies Councillor answered yes</w:t>
      </w:r>
      <w:r w:rsidR="00E510F4">
        <w:rPr>
          <w:rFonts w:ascii="Times New Roman" w:hAnsi="Times New Roman" w:cs="Times New Roman"/>
          <w:bCs/>
        </w:rPr>
        <w:t xml:space="preserve"> and he noticed that the councils were still combined and the Treasurer General is still named Treasurer in the document. He suggests that the policy be updated and amended.</w:t>
      </w:r>
    </w:p>
    <w:p w:rsidR="00ED3720" w:rsidRPr="009B4F6F" w:rsidRDefault="00E22A61" w:rsidP="005D2BB2">
      <w:pPr>
        <w:pStyle w:val="ListParagraph"/>
        <w:numPr>
          <w:ilvl w:val="0"/>
          <w:numId w:val="39"/>
        </w:numPr>
        <w:jc w:val="both"/>
        <w:rPr>
          <w:rFonts w:ascii="Times New Roman" w:hAnsi="Times New Roman" w:cs="Times New Roman"/>
          <w:bCs/>
        </w:rPr>
      </w:pPr>
      <w:r w:rsidRPr="009B4F6F">
        <w:rPr>
          <w:rFonts w:ascii="Times New Roman" w:hAnsi="Times New Roman" w:cs="Times New Roman"/>
          <w:bCs/>
        </w:rPr>
        <w:lastRenderedPageBreak/>
        <w:t xml:space="preserve">Madam </w:t>
      </w:r>
      <w:r w:rsidR="00ED3720" w:rsidRPr="009B4F6F">
        <w:rPr>
          <w:rFonts w:ascii="Times New Roman" w:hAnsi="Times New Roman" w:cs="Times New Roman"/>
          <w:bCs/>
        </w:rPr>
        <w:t>Pres</w:t>
      </w:r>
      <w:r w:rsidRPr="009B4F6F">
        <w:rPr>
          <w:rFonts w:ascii="Times New Roman" w:hAnsi="Times New Roman" w:cs="Times New Roman"/>
          <w:bCs/>
        </w:rPr>
        <w:t>ident</w:t>
      </w:r>
      <w:r w:rsidR="00ED3720" w:rsidRPr="009B4F6F">
        <w:rPr>
          <w:rFonts w:ascii="Times New Roman" w:hAnsi="Times New Roman" w:cs="Times New Roman"/>
          <w:bCs/>
        </w:rPr>
        <w:t xml:space="preserve"> </w:t>
      </w:r>
      <w:r w:rsidR="00E510F4">
        <w:rPr>
          <w:rFonts w:ascii="Times New Roman" w:hAnsi="Times New Roman" w:cs="Times New Roman"/>
          <w:bCs/>
        </w:rPr>
        <w:t>agre</w:t>
      </w:r>
      <w:r w:rsidR="00DF6C15" w:rsidRPr="009B4F6F">
        <w:rPr>
          <w:rFonts w:ascii="Times New Roman" w:hAnsi="Times New Roman" w:cs="Times New Roman"/>
          <w:bCs/>
        </w:rPr>
        <w:t xml:space="preserve">ed that </w:t>
      </w:r>
      <w:r w:rsidR="00E510F4">
        <w:rPr>
          <w:rFonts w:ascii="Times New Roman" w:hAnsi="Times New Roman" w:cs="Times New Roman"/>
          <w:bCs/>
        </w:rPr>
        <w:t xml:space="preserve">the document needs to be updated and it would be great for </w:t>
      </w:r>
      <w:r w:rsidR="00E510F4" w:rsidRPr="009B4F6F">
        <w:rPr>
          <w:rFonts w:ascii="Times New Roman" w:hAnsi="Times New Roman" w:cs="Times New Roman"/>
          <w:bCs/>
        </w:rPr>
        <w:t>Sports and Societies Councillor</w:t>
      </w:r>
      <w:r w:rsidR="00E510F4">
        <w:rPr>
          <w:rFonts w:ascii="Times New Roman" w:hAnsi="Times New Roman" w:cs="Times New Roman"/>
          <w:bCs/>
        </w:rPr>
        <w:t xml:space="preserve"> to run with the idea, the 2021 council might not benefit from it but the future councils should and </w:t>
      </w:r>
      <w:r w:rsidR="00ED3720" w:rsidRPr="009B4F6F">
        <w:rPr>
          <w:rFonts w:ascii="Times New Roman" w:hAnsi="Times New Roman" w:cs="Times New Roman"/>
          <w:bCs/>
        </w:rPr>
        <w:t xml:space="preserve">it will be something that </w:t>
      </w:r>
      <w:r w:rsidR="00DF6C15" w:rsidRPr="009B4F6F">
        <w:rPr>
          <w:rFonts w:ascii="Times New Roman" w:hAnsi="Times New Roman" w:cs="Times New Roman"/>
          <w:bCs/>
        </w:rPr>
        <w:t>Sports and Societies Councillor</w:t>
      </w:r>
      <w:r w:rsidR="00613334">
        <w:rPr>
          <w:rFonts w:ascii="Times New Roman" w:hAnsi="Times New Roman" w:cs="Times New Roman"/>
          <w:bCs/>
        </w:rPr>
        <w:t xml:space="preserve"> of 2021</w:t>
      </w:r>
      <w:r w:rsidR="00DF6C15" w:rsidRPr="009B4F6F">
        <w:rPr>
          <w:rFonts w:ascii="Times New Roman" w:hAnsi="Times New Roman" w:cs="Times New Roman"/>
          <w:bCs/>
        </w:rPr>
        <w:t xml:space="preserve"> would</w:t>
      </w:r>
      <w:r w:rsidR="00ED3720" w:rsidRPr="009B4F6F">
        <w:rPr>
          <w:rFonts w:ascii="Times New Roman" w:hAnsi="Times New Roman" w:cs="Times New Roman"/>
          <w:bCs/>
        </w:rPr>
        <w:t xml:space="preserve"> have started.</w:t>
      </w:r>
    </w:p>
    <w:p w:rsidR="00ED3720" w:rsidRPr="009B4F6F" w:rsidRDefault="00E22A61" w:rsidP="005D2BB2">
      <w:pPr>
        <w:pStyle w:val="ListParagraph"/>
        <w:numPr>
          <w:ilvl w:val="0"/>
          <w:numId w:val="39"/>
        </w:numPr>
        <w:jc w:val="both"/>
        <w:rPr>
          <w:rFonts w:ascii="Times New Roman" w:hAnsi="Times New Roman" w:cs="Times New Roman"/>
          <w:bCs/>
        </w:rPr>
      </w:pPr>
      <w:r w:rsidRPr="009B4F6F">
        <w:rPr>
          <w:rFonts w:ascii="Times New Roman" w:hAnsi="Times New Roman" w:cs="Times New Roman"/>
          <w:bCs/>
        </w:rPr>
        <w:t xml:space="preserve">Madam </w:t>
      </w:r>
      <w:r w:rsidR="00ED3720" w:rsidRPr="009B4F6F">
        <w:rPr>
          <w:rFonts w:ascii="Times New Roman" w:hAnsi="Times New Roman" w:cs="Times New Roman"/>
          <w:bCs/>
        </w:rPr>
        <w:t>Proj</w:t>
      </w:r>
      <w:r w:rsidRPr="009B4F6F">
        <w:rPr>
          <w:rFonts w:ascii="Times New Roman" w:hAnsi="Times New Roman" w:cs="Times New Roman"/>
          <w:bCs/>
        </w:rPr>
        <w:t>ects</w:t>
      </w:r>
      <w:r w:rsidR="00ED3720" w:rsidRPr="009B4F6F">
        <w:rPr>
          <w:rFonts w:ascii="Times New Roman" w:hAnsi="Times New Roman" w:cs="Times New Roman"/>
          <w:bCs/>
        </w:rPr>
        <w:t xml:space="preserve"> </w:t>
      </w:r>
      <w:r w:rsidR="00DF6C15" w:rsidRPr="009B4F6F">
        <w:rPr>
          <w:rFonts w:ascii="Times New Roman" w:hAnsi="Times New Roman" w:cs="Times New Roman"/>
          <w:bCs/>
        </w:rPr>
        <w:t xml:space="preserve">said that </w:t>
      </w:r>
      <w:r w:rsidR="00ED3720" w:rsidRPr="009B4F6F">
        <w:rPr>
          <w:rFonts w:ascii="Times New Roman" w:hAnsi="Times New Roman" w:cs="Times New Roman"/>
          <w:bCs/>
        </w:rPr>
        <w:t>the doc</w:t>
      </w:r>
      <w:r w:rsidR="00FA6DC4" w:rsidRPr="009B4F6F">
        <w:rPr>
          <w:rFonts w:ascii="Times New Roman" w:hAnsi="Times New Roman" w:cs="Times New Roman"/>
          <w:bCs/>
        </w:rPr>
        <w:t>ument</w:t>
      </w:r>
      <w:r w:rsidR="00ED3720" w:rsidRPr="009B4F6F">
        <w:rPr>
          <w:rFonts w:ascii="Times New Roman" w:hAnsi="Times New Roman" w:cs="Times New Roman"/>
          <w:bCs/>
        </w:rPr>
        <w:t xml:space="preserve"> </w:t>
      </w:r>
      <w:r w:rsidR="00DF6C15" w:rsidRPr="009B4F6F">
        <w:rPr>
          <w:rFonts w:ascii="Times New Roman" w:hAnsi="Times New Roman" w:cs="Times New Roman"/>
          <w:bCs/>
        </w:rPr>
        <w:t>that the Sports and Societies Councillor</w:t>
      </w:r>
      <w:r w:rsidR="00ED3720" w:rsidRPr="009B4F6F">
        <w:rPr>
          <w:rFonts w:ascii="Times New Roman" w:hAnsi="Times New Roman" w:cs="Times New Roman"/>
          <w:bCs/>
        </w:rPr>
        <w:t xml:space="preserve"> submitted </w:t>
      </w:r>
      <w:r w:rsidR="00DF6C15" w:rsidRPr="009B4F6F">
        <w:rPr>
          <w:rFonts w:ascii="Times New Roman" w:hAnsi="Times New Roman" w:cs="Times New Roman"/>
          <w:bCs/>
        </w:rPr>
        <w:t>mention</w:t>
      </w:r>
      <w:r w:rsidR="00613334">
        <w:rPr>
          <w:rFonts w:ascii="Times New Roman" w:hAnsi="Times New Roman" w:cs="Times New Roman"/>
          <w:bCs/>
        </w:rPr>
        <w:t>ed</w:t>
      </w:r>
      <w:r w:rsidR="00ED3720" w:rsidRPr="009B4F6F">
        <w:rPr>
          <w:rFonts w:ascii="Times New Roman" w:hAnsi="Times New Roman" w:cs="Times New Roman"/>
          <w:bCs/>
        </w:rPr>
        <w:t xml:space="preserve"> giving funds to societies that prove that they are worthy to be funded</w:t>
      </w:r>
      <w:r w:rsidR="00613334">
        <w:rPr>
          <w:rFonts w:ascii="Times New Roman" w:hAnsi="Times New Roman" w:cs="Times New Roman"/>
          <w:bCs/>
        </w:rPr>
        <w:t xml:space="preserve"> and asked if</w:t>
      </w:r>
      <w:r w:rsidR="00ED3720" w:rsidRPr="009B4F6F">
        <w:rPr>
          <w:rFonts w:ascii="Times New Roman" w:hAnsi="Times New Roman" w:cs="Times New Roman"/>
          <w:bCs/>
        </w:rPr>
        <w:t xml:space="preserve"> the doc</w:t>
      </w:r>
      <w:r w:rsidR="00DF6C15" w:rsidRPr="009B4F6F">
        <w:rPr>
          <w:rFonts w:ascii="Times New Roman" w:hAnsi="Times New Roman" w:cs="Times New Roman"/>
          <w:bCs/>
        </w:rPr>
        <w:t>ument</w:t>
      </w:r>
      <w:r w:rsidR="00ED3720" w:rsidRPr="009B4F6F">
        <w:rPr>
          <w:rFonts w:ascii="Times New Roman" w:hAnsi="Times New Roman" w:cs="Times New Roman"/>
          <w:bCs/>
        </w:rPr>
        <w:t xml:space="preserve"> </w:t>
      </w:r>
      <w:r w:rsidR="00613334">
        <w:rPr>
          <w:rFonts w:ascii="Times New Roman" w:hAnsi="Times New Roman" w:cs="Times New Roman"/>
          <w:bCs/>
        </w:rPr>
        <w:t xml:space="preserve">will </w:t>
      </w:r>
      <w:r w:rsidR="00ED3720" w:rsidRPr="009B4F6F">
        <w:rPr>
          <w:rFonts w:ascii="Times New Roman" w:hAnsi="Times New Roman" w:cs="Times New Roman"/>
          <w:bCs/>
        </w:rPr>
        <w:t>be updated</w:t>
      </w:r>
      <w:r w:rsidR="00613334">
        <w:rPr>
          <w:rFonts w:ascii="Times New Roman" w:hAnsi="Times New Roman" w:cs="Times New Roman"/>
          <w:bCs/>
        </w:rPr>
        <w:t xml:space="preserve"> with regards to that as well</w:t>
      </w:r>
      <w:r w:rsidR="00DF6C15" w:rsidRPr="009B4F6F">
        <w:rPr>
          <w:rFonts w:ascii="Times New Roman" w:hAnsi="Times New Roman" w:cs="Times New Roman"/>
          <w:bCs/>
        </w:rPr>
        <w:t>.</w:t>
      </w:r>
    </w:p>
    <w:p w:rsidR="00ED3720" w:rsidRPr="009B4F6F" w:rsidRDefault="00ED3720" w:rsidP="005D2BB2">
      <w:pPr>
        <w:pStyle w:val="ListParagraph"/>
        <w:numPr>
          <w:ilvl w:val="0"/>
          <w:numId w:val="39"/>
        </w:numPr>
        <w:jc w:val="both"/>
        <w:rPr>
          <w:rFonts w:ascii="Times New Roman" w:hAnsi="Times New Roman" w:cs="Times New Roman"/>
          <w:bCs/>
        </w:rPr>
      </w:pPr>
      <w:r w:rsidRPr="009B4F6F">
        <w:rPr>
          <w:rFonts w:ascii="Times New Roman" w:hAnsi="Times New Roman" w:cs="Times New Roman"/>
          <w:bCs/>
        </w:rPr>
        <w:t>Sports</w:t>
      </w:r>
      <w:r w:rsidR="00E22A61" w:rsidRPr="009B4F6F">
        <w:rPr>
          <w:rFonts w:ascii="Times New Roman" w:hAnsi="Times New Roman" w:cs="Times New Roman"/>
          <w:bCs/>
        </w:rPr>
        <w:t xml:space="preserve"> and Societies Councillor stated that the document he sent</w:t>
      </w:r>
      <w:r w:rsidR="00FA6DC4" w:rsidRPr="009B4F6F">
        <w:rPr>
          <w:rFonts w:ascii="Times New Roman" w:hAnsi="Times New Roman" w:cs="Times New Roman"/>
          <w:bCs/>
        </w:rPr>
        <w:t xml:space="preserve"> should be </w:t>
      </w:r>
      <w:r w:rsidRPr="009B4F6F">
        <w:rPr>
          <w:rFonts w:ascii="Times New Roman" w:hAnsi="Times New Roman" w:cs="Times New Roman"/>
          <w:bCs/>
        </w:rPr>
        <w:t xml:space="preserve">read </w:t>
      </w:r>
      <w:r w:rsidR="00FA6DC4" w:rsidRPr="009B4F6F">
        <w:rPr>
          <w:rFonts w:ascii="Times New Roman" w:hAnsi="Times New Roman" w:cs="Times New Roman"/>
          <w:bCs/>
        </w:rPr>
        <w:t>along</w:t>
      </w:r>
      <w:r w:rsidRPr="009B4F6F">
        <w:rPr>
          <w:rFonts w:ascii="Times New Roman" w:hAnsi="Times New Roman" w:cs="Times New Roman"/>
          <w:bCs/>
        </w:rPr>
        <w:t xml:space="preserve"> with the </w:t>
      </w:r>
      <w:r w:rsidR="00613334">
        <w:rPr>
          <w:rFonts w:ascii="Times New Roman" w:hAnsi="Times New Roman" w:cs="Times New Roman"/>
          <w:bCs/>
        </w:rPr>
        <w:t xml:space="preserve">Societies </w:t>
      </w:r>
      <w:r w:rsidRPr="009B4F6F">
        <w:rPr>
          <w:rFonts w:ascii="Times New Roman" w:hAnsi="Times New Roman" w:cs="Times New Roman"/>
          <w:bCs/>
        </w:rPr>
        <w:t xml:space="preserve">policy. </w:t>
      </w:r>
      <w:r w:rsidR="00613334">
        <w:rPr>
          <w:rFonts w:ascii="Times New Roman" w:hAnsi="Times New Roman" w:cs="Times New Roman"/>
          <w:bCs/>
        </w:rPr>
        <w:t xml:space="preserve">The </w:t>
      </w:r>
      <w:r w:rsidR="00952462">
        <w:rPr>
          <w:rFonts w:ascii="Times New Roman" w:hAnsi="Times New Roman" w:cs="Times New Roman"/>
          <w:bCs/>
        </w:rPr>
        <w:t>S</w:t>
      </w:r>
      <w:r w:rsidR="00613334">
        <w:rPr>
          <w:rFonts w:ascii="Times New Roman" w:hAnsi="Times New Roman" w:cs="Times New Roman"/>
          <w:bCs/>
        </w:rPr>
        <w:t xml:space="preserve">ocieties policy </w:t>
      </w:r>
      <w:r w:rsidR="00952462">
        <w:rPr>
          <w:rFonts w:ascii="Times New Roman" w:hAnsi="Times New Roman" w:cs="Times New Roman"/>
          <w:bCs/>
        </w:rPr>
        <w:t>states that the SRC is to provide funds for a society that is in need for funds for a project but the Societies council should find out if there is need for these funds. Therefore, the funds</w:t>
      </w:r>
      <w:r w:rsidRPr="009B4F6F">
        <w:rPr>
          <w:rFonts w:ascii="Times New Roman" w:hAnsi="Times New Roman" w:cs="Times New Roman"/>
          <w:bCs/>
        </w:rPr>
        <w:t xml:space="preserve"> will come</w:t>
      </w:r>
      <w:r w:rsidR="00952462">
        <w:rPr>
          <w:rFonts w:ascii="Times New Roman" w:hAnsi="Times New Roman" w:cs="Times New Roman"/>
          <w:bCs/>
        </w:rPr>
        <w:t xml:space="preserve"> from the SRC but</w:t>
      </w:r>
      <w:r w:rsidRPr="009B4F6F">
        <w:rPr>
          <w:rFonts w:ascii="Times New Roman" w:hAnsi="Times New Roman" w:cs="Times New Roman"/>
          <w:bCs/>
        </w:rPr>
        <w:t xml:space="preserve"> as a recommendation from the</w:t>
      </w:r>
      <w:r w:rsidR="00952462">
        <w:rPr>
          <w:rFonts w:ascii="Times New Roman" w:hAnsi="Times New Roman" w:cs="Times New Roman"/>
          <w:bCs/>
        </w:rPr>
        <w:t xml:space="preserve"> Societies</w:t>
      </w:r>
      <w:r w:rsidRPr="009B4F6F">
        <w:rPr>
          <w:rFonts w:ascii="Times New Roman" w:hAnsi="Times New Roman" w:cs="Times New Roman"/>
          <w:bCs/>
        </w:rPr>
        <w:t xml:space="preserve"> council</w:t>
      </w:r>
      <w:r w:rsidR="00952462">
        <w:rPr>
          <w:rFonts w:ascii="Times New Roman" w:hAnsi="Times New Roman" w:cs="Times New Roman"/>
          <w:bCs/>
        </w:rPr>
        <w:t xml:space="preserve">, because they will deliberate on which project should receive funds. </w:t>
      </w:r>
    </w:p>
    <w:p w:rsidR="00ED3720" w:rsidRPr="009B4F6F" w:rsidRDefault="00ED3720" w:rsidP="00ED3720">
      <w:pPr>
        <w:jc w:val="both"/>
        <w:rPr>
          <w:rFonts w:ascii="Times New Roman" w:hAnsi="Times New Roman" w:cs="Times New Roman"/>
          <w:b/>
          <w:bCs/>
        </w:rPr>
      </w:pPr>
      <w:r w:rsidRPr="009B4F6F">
        <w:rPr>
          <w:rFonts w:ascii="Times New Roman" w:hAnsi="Times New Roman" w:cs="Times New Roman"/>
          <w:b/>
          <w:bCs/>
        </w:rPr>
        <w:t>Agenda 6.3. Transformation Reps Training</w:t>
      </w:r>
    </w:p>
    <w:p w:rsidR="00473318" w:rsidRPr="009B4F6F" w:rsidRDefault="00110C91" w:rsidP="00DF6C15">
      <w:pPr>
        <w:jc w:val="both"/>
        <w:rPr>
          <w:rFonts w:ascii="Times New Roman" w:hAnsi="Times New Roman" w:cs="Times New Roman"/>
          <w:bCs/>
        </w:rPr>
      </w:pPr>
      <w:r w:rsidRPr="009B4F6F">
        <w:rPr>
          <w:rFonts w:ascii="Times New Roman" w:hAnsi="Times New Roman" w:cs="Times New Roman"/>
          <w:bCs/>
        </w:rPr>
        <w:t xml:space="preserve">Madam </w:t>
      </w:r>
      <w:r w:rsidR="00ED3720" w:rsidRPr="009B4F6F">
        <w:rPr>
          <w:rFonts w:ascii="Times New Roman" w:hAnsi="Times New Roman" w:cs="Times New Roman"/>
          <w:bCs/>
        </w:rPr>
        <w:t xml:space="preserve">Activism </w:t>
      </w:r>
      <w:r w:rsidRPr="009B4F6F">
        <w:rPr>
          <w:rFonts w:ascii="Times New Roman" w:hAnsi="Times New Roman" w:cs="Times New Roman"/>
          <w:bCs/>
        </w:rPr>
        <w:t>wa</w:t>
      </w:r>
      <w:r w:rsidR="00ED3720" w:rsidRPr="009B4F6F">
        <w:rPr>
          <w:rFonts w:ascii="Times New Roman" w:hAnsi="Times New Roman" w:cs="Times New Roman"/>
          <w:bCs/>
        </w:rPr>
        <w:t>s not feeling well</w:t>
      </w:r>
      <w:r w:rsidR="0073200C" w:rsidRPr="009B4F6F">
        <w:rPr>
          <w:rFonts w:ascii="Times New Roman" w:hAnsi="Times New Roman" w:cs="Times New Roman"/>
          <w:bCs/>
        </w:rPr>
        <w:t xml:space="preserve"> and could not bring feedback. The </w:t>
      </w:r>
      <w:r w:rsidR="00C47D2D">
        <w:rPr>
          <w:rFonts w:ascii="Times New Roman" w:hAnsi="Times New Roman" w:cs="Times New Roman"/>
          <w:bCs/>
        </w:rPr>
        <w:t>a</w:t>
      </w:r>
      <w:r w:rsidR="0073200C" w:rsidRPr="009B4F6F">
        <w:rPr>
          <w:rFonts w:ascii="Times New Roman" w:hAnsi="Times New Roman" w:cs="Times New Roman"/>
          <w:bCs/>
        </w:rPr>
        <w:t xml:space="preserve">genda will </w:t>
      </w:r>
      <w:r w:rsidR="00C47D2D">
        <w:rPr>
          <w:rFonts w:ascii="Times New Roman" w:hAnsi="Times New Roman" w:cs="Times New Roman"/>
          <w:bCs/>
        </w:rPr>
        <w:t>remain standing.</w:t>
      </w:r>
    </w:p>
    <w:p w:rsidR="00697DD0" w:rsidRDefault="004A62C3" w:rsidP="00952462">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hAnsi="Times New Roman" w:cs="Times New Roman"/>
          <w:b/>
          <w:bCs/>
        </w:rPr>
        <w:t xml:space="preserve">Agenda 9.1. </w:t>
      </w:r>
      <w:r w:rsidR="00B25B43" w:rsidRPr="009B4F6F">
        <w:rPr>
          <w:rFonts w:ascii="Times New Roman" w:eastAsia="Times New Roman" w:hAnsi="Times New Roman" w:cs="Times New Roman"/>
          <w:b/>
          <w:lang w:eastAsia="en-ZA"/>
        </w:rPr>
        <w:t>Water Task Team</w:t>
      </w:r>
      <w:r w:rsidR="00697DD0" w:rsidRPr="009B4F6F">
        <w:rPr>
          <w:rFonts w:ascii="Times New Roman" w:eastAsia="Times New Roman" w:hAnsi="Times New Roman" w:cs="Times New Roman"/>
          <w:b/>
          <w:lang w:eastAsia="en-ZA"/>
        </w:rPr>
        <w:t xml:space="preserve"> Feedback</w:t>
      </w:r>
    </w:p>
    <w:p w:rsidR="00952462" w:rsidRPr="00952462" w:rsidRDefault="00952462" w:rsidP="00952462">
      <w:pPr>
        <w:shd w:val="clear" w:color="auto" w:fill="FFFFFF"/>
        <w:spacing w:after="0" w:line="240" w:lineRule="auto"/>
        <w:jc w:val="both"/>
        <w:rPr>
          <w:rFonts w:ascii="Times New Roman" w:eastAsia="Times New Roman" w:hAnsi="Times New Roman" w:cs="Times New Roman"/>
          <w:b/>
          <w:lang w:eastAsia="en-ZA"/>
        </w:rPr>
      </w:pPr>
    </w:p>
    <w:p w:rsidR="00697DD0" w:rsidRPr="009B4F6F" w:rsidRDefault="00B25B43" w:rsidP="00541781">
      <w:pPr>
        <w:jc w:val="both"/>
        <w:rPr>
          <w:rFonts w:ascii="Times New Roman" w:hAnsi="Times New Roman" w:cs="Times New Roman"/>
          <w:bCs/>
        </w:rPr>
      </w:pPr>
      <w:r w:rsidRPr="009B4F6F">
        <w:rPr>
          <w:rFonts w:ascii="Times New Roman" w:hAnsi="Times New Roman" w:cs="Times New Roman"/>
          <w:bCs/>
        </w:rPr>
        <w:t>Madam Environmental</w:t>
      </w:r>
      <w:r w:rsidR="00697DD0" w:rsidRPr="009B4F6F">
        <w:rPr>
          <w:rFonts w:ascii="Times New Roman" w:hAnsi="Times New Roman" w:cs="Times New Roman"/>
          <w:bCs/>
        </w:rPr>
        <w:t xml:space="preserve"> stated the following:</w:t>
      </w:r>
    </w:p>
    <w:p w:rsidR="00512000" w:rsidRPr="00512000" w:rsidRDefault="00512000" w:rsidP="00512000">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 xml:space="preserve">There was a meeting with the people in charge of university resources and water availability on campus. There will be another meeting because most issues were left with question marks in the meeting. </w:t>
      </w:r>
    </w:p>
    <w:p w:rsidR="00512000" w:rsidRPr="00512000" w:rsidRDefault="00512000"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hAnsi="Times New Roman" w:cs="Times New Roman"/>
          <w:bCs/>
        </w:rPr>
        <w:t>There was a discussion</w:t>
      </w:r>
      <w:r w:rsidR="00B25B43" w:rsidRPr="00512000">
        <w:rPr>
          <w:rFonts w:ascii="Times New Roman" w:hAnsi="Times New Roman" w:cs="Times New Roman"/>
          <w:bCs/>
        </w:rPr>
        <w:t xml:space="preserve"> about boreholes</w:t>
      </w:r>
      <w:r w:rsidRPr="00512000">
        <w:rPr>
          <w:rFonts w:ascii="Times New Roman" w:hAnsi="Times New Roman" w:cs="Times New Roman"/>
          <w:bCs/>
        </w:rPr>
        <w:t>, rain water and grey water</w:t>
      </w:r>
      <w:r w:rsidR="00B25B43" w:rsidRPr="00512000">
        <w:rPr>
          <w:rFonts w:ascii="Times New Roman" w:hAnsi="Times New Roman" w:cs="Times New Roman"/>
          <w:bCs/>
        </w:rPr>
        <w:t>.</w:t>
      </w:r>
    </w:p>
    <w:p w:rsidR="00512000" w:rsidRPr="00512000" w:rsidRDefault="00512000"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The team is working on fixing the boreholes</w:t>
      </w:r>
      <w:r>
        <w:rPr>
          <w:rFonts w:ascii="Times New Roman" w:eastAsia="Times New Roman" w:hAnsi="Times New Roman" w:cs="Times New Roman"/>
          <w:lang w:eastAsia="en-ZA"/>
        </w:rPr>
        <w:t>.</w:t>
      </w:r>
    </w:p>
    <w:p w:rsidR="00152897" w:rsidRPr="00152897" w:rsidRDefault="00B25B43"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hAnsi="Times New Roman" w:cs="Times New Roman"/>
          <w:bCs/>
        </w:rPr>
        <w:t>There are boreholes</w:t>
      </w:r>
      <w:r w:rsidR="00512000">
        <w:rPr>
          <w:rFonts w:ascii="Times New Roman" w:hAnsi="Times New Roman" w:cs="Times New Roman"/>
          <w:bCs/>
        </w:rPr>
        <w:t xml:space="preserve"> situated</w:t>
      </w:r>
      <w:r w:rsidRPr="00512000">
        <w:rPr>
          <w:rFonts w:ascii="Times New Roman" w:hAnsi="Times New Roman" w:cs="Times New Roman"/>
          <w:bCs/>
        </w:rPr>
        <w:t xml:space="preserve"> in </w:t>
      </w:r>
      <w:r w:rsidR="00DF6C15" w:rsidRPr="00512000">
        <w:rPr>
          <w:rFonts w:ascii="Times New Roman" w:hAnsi="Times New Roman" w:cs="Times New Roman"/>
          <w:bCs/>
        </w:rPr>
        <w:t>V</w:t>
      </w:r>
      <w:r w:rsidRPr="00512000">
        <w:rPr>
          <w:rFonts w:ascii="Times New Roman" w:hAnsi="Times New Roman" w:cs="Times New Roman"/>
          <w:bCs/>
        </w:rPr>
        <w:t>ynek</w:t>
      </w:r>
      <w:r w:rsidR="00512000">
        <w:rPr>
          <w:rFonts w:ascii="Times New Roman" w:hAnsi="Times New Roman" w:cs="Times New Roman"/>
          <w:bCs/>
        </w:rPr>
        <w:t xml:space="preserve"> (stands to be corrected) and boreholes donated by Gift of the givers.</w:t>
      </w:r>
      <w:r w:rsidRPr="00512000">
        <w:rPr>
          <w:rFonts w:ascii="Times New Roman" w:hAnsi="Times New Roman" w:cs="Times New Roman"/>
          <w:bCs/>
        </w:rPr>
        <w:t xml:space="preserve"> </w:t>
      </w:r>
      <w:r w:rsidR="00512000">
        <w:rPr>
          <w:rFonts w:ascii="Times New Roman" w:hAnsi="Times New Roman" w:cs="Times New Roman"/>
          <w:bCs/>
        </w:rPr>
        <w:t>A</w:t>
      </w:r>
      <w:r w:rsidRPr="00512000">
        <w:rPr>
          <w:rFonts w:ascii="Times New Roman" w:hAnsi="Times New Roman" w:cs="Times New Roman"/>
          <w:bCs/>
        </w:rPr>
        <w:t>ll 3 bor</w:t>
      </w:r>
      <w:r w:rsidR="00DF6C15" w:rsidRPr="00512000">
        <w:rPr>
          <w:rFonts w:ascii="Times New Roman" w:hAnsi="Times New Roman" w:cs="Times New Roman"/>
          <w:bCs/>
        </w:rPr>
        <w:t>e</w:t>
      </w:r>
      <w:r w:rsidRPr="00512000">
        <w:rPr>
          <w:rFonts w:ascii="Times New Roman" w:hAnsi="Times New Roman" w:cs="Times New Roman"/>
          <w:bCs/>
        </w:rPr>
        <w:t>holes are working as one since the other 2 stop working</w:t>
      </w:r>
      <w:r w:rsidR="00512000" w:rsidRPr="00512000">
        <w:rPr>
          <w:rFonts w:ascii="Times New Roman" w:hAnsi="Times New Roman" w:cs="Times New Roman"/>
          <w:bCs/>
        </w:rPr>
        <w:t xml:space="preserve"> when one is pumping</w:t>
      </w:r>
      <w:r w:rsidR="00512000">
        <w:rPr>
          <w:rFonts w:ascii="Times New Roman" w:hAnsi="Times New Roman" w:cs="Times New Roman"/>
          <w:bCs/>
        </w:rPr>
        <w:t xml:space="preserve"> water</w:t>
      </w:r>
      <w:r w:rsidRPr="00512000">
        <w:rPr>
          <w:rFonts w:ascii="Times New Roman" w:hAnsi="Times New Roman" w:cs="Times New Roman"/>
          <w:bCs/>
        </w:rPr>
        <w:t xml:space="preserve">. They </w:t>
      </w:r>
      <w:r w:rsidR="00152897">
        <w:rPr>
          <w:rFonts w:ascii="Times New Roman" w:hAnsi="Times New Roman" w:cs="Times New Roman"/>
          <w:bCs/>
        </w:rPr>
        <w:t>are currently</w:t>
      </w:r>
      <w:r w:rsidRPr="00512000">
        <w:rPr>
          <w:rFonts w:ascii="Times New Roman" w:hAnsi="Times New Roman" w:cs="Times New Roman"/>
          <w:bCs/>
        </w:rPr>
        <w:t xml:space="preserve"> try</w:t>
      </w:r>
      <w:r w:rsidR="00152897">
        <w:rPr>
          <w:rFonts w:ascii="Times New Roman" w:hAnsi="Times New Roman" w:cs="Times New Roman"/>
          <w:bCs/>
        </w:rPr>
        <w:t>ing</w:t>
      </w:r>
      <w:r w:rsidRPr="00512000">
        <w:rPr>
          <w:rFonts w:ascii="Times New Roman" w:hAnsi="Times New Roman" w:cs="Times New Roman"/>
          <w:bCs/>
        </w:rPr>
        <w:t xml:space="preserve"> to get it fixed</w:t>
      </w:r>
      <w:r w:rsidR="00152897">
        <w:rPr>
          <w:rFonts w:ascii="Times New Roman" w:hAnsi="Times New Roman" w:cs="Times New Roman"/>
          <w:bCs/>
        </w:rPr>
        <w:t xml:space="preserve"> and to get new boreholes to become the new water source so that they can switch off the other 2 that block the one borehole that works. </w:t>
      </w:r>
    </w:p>
    <w:p w:rsidR="00673D9F" w:rsidRPr="00512000" w:rsidRDefault="00B25B43"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hAnsi="Times New Roman" w:cs="Times New Roman"/>
          <w:bCs/>
        </w:rPr>
        <w:t>Davi will bring feedback</w:t>
      </w:r>
      <w:r w:rsidR="00152897">
        <w:rPr>
          <w:rFonts w:ascii="Times New Roman" w:hAnsi="Times New Roman" w:cs="Times New Roman"/>
          <w:bCs/>
        </w:rPr>
        <w:t xml:space="preserve"> by Wednesday on the borehole information he has outsourced</w:t>
      </w:r>
      <w:r w:rsidRPr="00512000">
        <w:rPr>
          <w:rFonts w:ascii="Times New Roman" w:hAnsi="Times New Roman" w:cs="Times New Roman"/>
          <w:bCs/>
        </w:rPr>
        <w:t>.</w:t>
      </w:r>
    </w:p>
    <w:p w:rsidR="00B25B43" w:rsidRPr="00512000" w:rsidRDefault="00152897"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The Team said they will not</w:t>
      </w:r>
      <w:r w:rsidR="00B25B43" w:rsidRPr="00512000">
        <w:rPr>
          <w:rFonts w:ascii="Times New Roman" w:eastAsia="Times New Roman" w:hAnsi="Times New Roman" w:cs="Times New Roman"/>
          <w:lang w:eastAsia="en-ZA"/>
        </w:rPr>
        <w:t xml:space="preserve"> bring back </w:t>
      </w:r>
      <w:r>
        <w:rPr>
          <w:rFonts w:ascii="Times New Roman" w:eastAsia="Times New Roman" w:hAnsi="Times New Roman" w:cs="Times New Roman"/>
          <w:lang w:eastAsia="en-ZA"/>
        </w:rPr>
        <w:t xml:space="preserve">the </w:t>
      </w:r>
      <w:r w:rsidR="00B25B43" w:rsidRPr="00512000">
        <w:rPr>
          <w:rFonts w:ascii="Times New Roman" w:eastAsia="Times New Roman" w:hAnsi="Times New Roman" w:cs="Times New Roman"/>
          <w:lang w:eastAsia="en-ZA"/>
        </w:rPr>
        <w:t>grey water system</w:t>
      </w:r>
      <w:r>
        <w:rPr>
          <w:rFonts w:ascii="Times New Roman" w:eastAsia="Times New Roman" w:hAnsi="Times New Roman" w:cs="Times New Roman"/>
          <w:lang w:eastAsia="en-ZA"/>
        </w:rPr>
        <w:t xml:space="preserve"> in residences until the pandemic is over</w:t>
      </w:r>
      <w:r w:rsidR="00B25B43" w:rsidRPr="00512000">
        <w:rPr>
          <w:rFonts w:ascii="Times New Roman" w:eastAsia="Times New Roman" w:hAnsi="Times New Roman" w:cs="Times New Roman"/>
          <w:lang w:eastAsia="en-ZA"/>
        </w:rPr>
        <w:t xml:space="preserve"> because having people </w:t>
      </w:r>
      <w:r>
        <w:rPr>
          <w:rFonts w:ascii="Times New Roman" w:eastAsia="Times New Roman" w:hAnsi="Times New Roman" w:cs="Times New Roman"/>
          <w:lang w:eastAsia="en-ZA"/>
        </w:rPr>
        <w:t>store</w:t>
      </w:r>
      <w:r w:rsidR="00B25B43" w:rsidRPr="00512000">
        <w:rPr>
          <w:rFonts w:ascii="Times New Roman" w:eastAsia="Times New Roman" w:hAnsi="Times New Roman" w:cs="Times New Roman"/>
          <w:lang w:eastAsia="en-ZA"/>
        </w:rPr>
        <w:t xml:space="preserve"> the water they ha</w:t>
      </w:r>
      <w:r>
        <w:rPr>
          <w:rFonts w:ascii="Times New Roman" w:eastAsia="Times New Roman" w:hAnsi="Times New Roman" w:cs="Times New Roman"/>
          <w:lang w:eastAsia="en-ZA"/>
        </w:rPr>
        <w:t>ve</w:t>
      </w:r>
      <w:r w:rsidR="00B25B43" w:rsidRPr="00512000">
        <w:rPr>
          <w:rFonts w:ascii="Times New Roman" w:eastAsia="Times New Roman" w:hAnsi="Times New Roman" w:cs="Times New Roman"/>
          <w:lang w:eastAsia="en-ZA"/>
        </w:rPr>
        <w:t xml:space="preserve"> used</w:t>
      </w:r>
      <w:r>
        <w:rPr>
          <w:rFonts w:ascii="Times New Roman" w:eastAsia="Times New Roman" w:hAnsi="Times New Roman" w:cs="Times New Roman"/>
          <w:lang w:eastAsia="en-ZA"/>
        </w:rPr>
        <w:t xml:space="preserve"> gives room for cross contamination. They also urged students not to store their bathing water</w:t>
      </w:r>
      <w:r w:rsidR="0069234F">
        <w:rPr>
          <w:rFonts w:ascii="Times New Roman" w:eastAsia="Times New Roman" w:hAnsi="Times New Roman" w:cs="Times New Roman"/>
          <w:lang w:eastAsia="en-ZA"/>
        </w:rPr>
        <w:t xml:space="preserve"> (used) because of the presence of</w:t>
      </w:r>
      <w:r w:rsidR="00B25B43" w:rsidRPr="00512000">
        <w:rPr>
          <w:rFonts w:ascii="Times New Roman" w:eastAsia="Times New Roman" w:hAnsi="Times New Roman" w:cs="Times New Roman"/>
          <w:lang w:eastAsia="en-ZA"/>
        </w:rPr>
        <w:t xml:space="preserve"> COVID-19. </w:t>
      </w:r>
    </w:p>
    <w:p w:rsidR="00B25B43" w:rsidRPr="00512000" w:rsidRDefault="0069234F"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The</w:t>
      </w:r>
      <w:r>
        <w:rPr>
          <w:rFonts w:ascii="Times New Roman" w:eastAsia="Times New Roman" w:hAnsi="Times New Roman" w:cs="Times New Roman"/>
          <w:lang w:eastAsia="en-ZA"/>
        </w:rPr>
        <w:t xml:space="preserve"> Team might increase the number of rain water tanks they have because the</w:t>
      </w:r>
      <w:r w:rsidR="00B25B43" w:rsidRPr="00512000">
        <w:rPr>
          <w:rFonts w:ascii="Times New Roman" w:eastAsia="Times New Roman" w:hAnsi="Times New Roman" w:cs="Times New Roman"/>
          <w:lang w:eastAsia="en-ZA"/>
        </w:rPr>
        <w:t xml:space="preserve">re has been a lot </w:t>
      </w:r>
      <w:r>
        <w:rPr>
          <w:rFonts w:ascii="Times New Roman" w:eastAsia="Times New Roman" w:hAnsi="Times New Roman" w:cs="Times New Roman"/>
          <w:lang w:eastAsia="en-ZA"/>
        </w:rPr>
        <w:t>more</w:t>
      </w:r>
      <w:r w:rsidR="00B25B43" w:rsidRPr="00512000">
        <w:rPr>
          <w:rFonts w:ascii="Times New Roman" w:eastAsia="Times New Roman" w:hAnsi="Times New Roman" w:cs="Times New Roman"/>
          <w:lang w:eastAsia="en-ZA"/>
        </w:rPr>
        <w:t xml:space="preserve"> rain so at least they can </w:t>
      </w:r>
      <w:r>
        <w:rPr>
          <w:rFonts w:ascii="Times New Roman" w:eastAsia="Times New Roman" w:hAnsi="Times New Roman" w:cs="Times New Roman"/>
          <w:lang w:eastAsia="en-ZA"/>
        </w:rPr>
        <w:t>collect more</w:t>
      </w:r>
      <w:r w:rsidR="00B25B43" w:rsidRPr="00512000">
        <w:rPr>
          <w:rFonts w:ascii="Times New Roman" w:eastAsia="Times New Roman" w:hAnsi="Times New Roman" w:cs="Times New Roman"/>
          <w:lang w:eastAsia="en-ZA"/>
        </w:rPr>
        <w:t xml:space="preserve"> water. </w:t>
      </w:r>
    </w:p>
    <w:p w:rsidR="00B25B43" w:rsidRDefault="00B25B43" w:rsidP="00B25B43">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The</w:t>
      </w:r>
      <w:r w:rsidR="0069234F">
        <w:rPr>
          <w:rFonts w:ascii="Times New Roman" w:eastAsia="Times New Roman" w:hAnsi="Times New Roman" w:cs="Times New Roman"/>
          <w:lang w:eastAsia="en-ZA"/>
        </w:rPr>
        <w:t xml:space="preserve"> Team</w:t>
      </w:r>
      <w:r w:rsidRPr="00512000">
        <w:rPr>
          <w:rFonts w:ascii="Times New Roman" w:eastAsia="Times New Roman" w:hAnsi="Times New Roman" w:cs="Times New Roman"/>
          <w:lang w:eastAsia="en-ZA"/>
        </w:rPr>
        <w:t xml:space="preserve"> want</w:t>
      </w:r>
      <w:r w:rsidR="0069234F">
        <w:rPr>
          <w:rFonts w:ascii="Times New Roman" w:eastAsia="Times New Roman" w:hAnsi="Times New Roman" w:cs="Times New Roman"/>
          <w:lang w:eastAsia="en-ZA"/>
        </w:rPr>
        <w:t>s</w:t>
      </w:r>
      <w:r w:rsidRPr="00512000">
        <w:rPr>
          <w:rFonts w:ascii="Times New Roman" w:eastAsia="Times New Roman" w:hAnsi="Times New Roman" w:cs="Times New Roman"/>
          <w:lang w:eastAsia="en-ZA"/>
        </w:rPr>
        <w:t xml:space="preserve"> to connect the tanks with drinking water to the lower level residence </w:t>
      </w:r>
      <w:r w:rsidR="0069234F">
        <w:rPr>
          <w:rFonts w:ascii="Times New Roman" w:eastAsia="Times New Roman" w:hAnsi="Times New Roman" w:cs="Times New Roman"/>
          <w:lang w:eastAsia="en-ZA"/>
        </w:rPr>
        <w:t>bath</w:t>
      </w:r>
      <w:r w:rsidRPr="00512000">
        <w:rPr>
          <w:rFonts w:ascii="Times New Roman" w:eastAsia="Times New Roman" w:hAnsi="Times New Roman" w:cs="Times New Roman"/>
          <w:lang w:eastAsia="en-ZA"/>
        </w:rPr>
        <w:t>rooms</w:t>
      </w:r>
      <w:r w:rsidR="0069234F">
        <w:rPr>
          <w:rFonts w:ascii="Times New Roman" w:eastAsia="Times New Roman" w:hAnsi="Times New Roman" w:cs="Times New Roman"/>
          <w:lang w:eastAsia="en-ZA"/>
        </w:rPr>
        <w:t xml:space="preserve"> so that whenever there is no water, the water from the tanks can provide students with bathing water and flushing water whilst having drinking water as well. </w:t>
      </w:r>
    </w:p>
    <w:p w:rsidR="0069234F" w:rsidRPr="00512000" w:rsidRDefault="0069234F" w:rsidP="00B25B43">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There was a discussion on the monetary implications in relation to the number of boreholes</w:t>
      </w:r>
      <w:r w:rsidR="00AC3B87">
        <w:rPr>
          <w:rFonts w:ascii="Times New Roman" w:eastAsia="Times New Roman" w:hAnsi="Times New Roman" w:cs="Times New Roman"/>
          <w:lang w:eastAsia="en-ZA"/>
        </w:rPr>
        <w:t xml:space="preserve"> that</w:t>
      </w:r>
      <w:r>
        <w:rPr>
          <w:rFonts w:ascii="Times New Roman" w:eastAsia="Times New Roman" w:hAnsi="Times New Roman" w:cs="Times New Roman"/>
          <w:lang w:eastAsia="en-ZA"/>
        </w:rPr>
        <w:t xml:space="preserve"> can be installed in order to increase water availability </w:t>
      </w:r>
    </w:p>
    <w:p w:rsidR="00B25B43" w:rsidRPr="00512000" w:rsidRDefault="00B25B43" w:rsidP="00B25B43">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C</w:t>
      </w:r>
      <w:r w:rsidR="00DF6C15" w:rsidRPr="00512000">
        <w:rPr>
          <w:rFonts w:ascii="Times New Roman" w:eastAsia="Times New Roman" w:hAnsi="Times New Roman" w:cs="Times New Roman"/>
          <w:lang w:eastAsia="en-ZA"/>
        </w:rPr>
        <w:t xml:space="preserve">ommunity </w:t>
      </w:r>
      <w:r w:rsidRPr="00512000">
        <w:rPr>
          <w:rFonts w:ascii="Times New Roman" w:eastAsia="Times New Roman" w:hAnsi="Times New Roman" w:cs="Times New Roman"/>
          <w:lang w:eastAsia="en-ZA"/>
        </w:rPr>
        <w:t>E</w:t>
      </w:r>
      <w:r w:rsidR="00DF6C15" w:rsidRPr="00512000">
        <w:rPr>
          <w:rFonts w:ascii="Times New Roman" w:eastAsia="Times New Roman" w:hAnsi="Times New Roman" w:cs="Times New Roman"/>
          <w:lang w:eastAsia="en-ZA"/>
        </w:rPr>
        <w:t>ngagement Councillor</w:t>
      </w:r>
      <w:r w:rsidRPr="00512000">
        <w:rPr>
          <w:rFonts w:ascii="Times New Roman" w:eastAsia="Times New Roman" w:hAnsi="Times New Roman" w:cs="Times New Roman"/>
          <w:lang w:eastAsia="en-ZA"/>
        </w:rPr>
        <w:t xml:space="preserve"> suggested that the </w:t>
      </w:r>
      <w:r w:rsidR="00AC3B87">
        <w:rPr>
          <w:rFonts w:ascii="Times New Roman" w:eastAsia="Times New Roman" w:hAnsi="Times New Roman" w:cs="Times New Roman"/>
          <w:lang w:eastAsia="en-ZA"/>
        </w:rPr>
        <w:t xml:space="preserve">drinking </w:t>
      </w:r>
      <w:r w:rsidRPr="00512000">
        <w:rPr>
          <w:rFonts w:ascii="Times New Roman" w:eastAsia="Times New Roman" w:hAnsi="Times New Roman" w:cs="Times New Roman"/>
          <w:lang w:eastAsia="en-ZA"/>
        </w:rPr>
        <w:t>water</w:t>
      </w:r>
      <w:r w:rsidR="00AC3B87">
        <w:rPr>
          <w:rFonts w:ascii="Times New Roman" w:eastAsia="Times New Roman" w:hAnsi="Times New Roman" w:cs="Times New Roman"/>
          <w:lang w:eastAsia="en-ZA"/>
        </w:rPr>
        <w:t xml:space="preserve"> tanks idea</w:t>
      </w:r>
      <w:r w:rsidRPr="00512000">
        <w:rPr>
          <w:rFonts w:ascii="Times New Roman" w:eastAsia="Times New Roman" w:hAnsi="Times New Roman" w:cs="Times New Roman"/>
          <w:lang w:eastAsia="en-ZA"/>
        </w:rPr>
        <w:t xml:space="preserve"> should sit at the next board of residence meeting. So that they can decide </w:t>
      </w:r>
      <w:r w:rsidR="00AC3B87">
        <w:rPr>
          <w:rFonts w:ascii="Times New Roman" w:eastAsia="Times New Roman" w:hAnsi="Times New Roman" w:cs="Times New Roman"/>
          <w:lang w:eastAsia="en-ZA"/>
        </w:rPr>
        <w:t>whether or not to consider all residence houses at first or to choose specific residence houses for implementation of the pilot idea.</w:t>
      </w:r>
    </w:p>
    <w:p w:rsidR="00B25B43" w:rsidRPr="00512000" w:rsidRDefault="00B25B43" w:rsidP="00B25B43">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Madam Student Benefits asked if there was any mention of the</w:t>
      </w:r>
      <w:r w:rsidR="00AC3B87">
        <w:rPr>
          <w:rFonts w:ascii="Times New Roman" w:eastAsia="Times New Roman" w:hAnsi="Times New Roman" w:cs="Times New Roman"/>
          <w:lang w:eastAsia="en-ZA"/>
        </w:rPr>
        <w:t xml:space="preserve"> borehole Task Team </w:t>
      </w:r>
      <w:r w:rsidRPr="00512000">
        <w:rPr>
          <w:rFonts w:ascii="Times New Roman" w:eastAsia="Times New Roman" w:hAnsi="Times New Roman" w:cs="Times New Roman"/>
          <w:lang w:eastAsia="en-ZA"/>
        </w:rPr>
        <w:t>working with the municipality</w:t>
      </w:r>
      <w:r w:rsidR="00AC3B87">
        <w:rPr>
          <w:rFonts w:ascii="Times New Roman" w:eastAsia="Times New Roman" w:hAnsi="Times New Roman" w:cs="Times New Roman"/>
          <w:lang w:eastAsia="en-ZA"/>
        </w:rPr>
        <w:t xml:space="preserve"> to supply water to the university since the water and piping that the university uses comes from municipality at the moment</w:t>
      </w:r>
      <w:r w:rsidRPr="00512000">
        <w:rPr>
          <w:rFonts w:ascii="Times New Roman" w:eastAsia="Times New Roman" w:hAnsi="Times New Roman" w:cs="Times New Roman"/>
          <w:lang w:eastAsia="en-ZA"/>
        </w:rPr>
        <w:t>.</w:t>
      </w:r>
    </w:p>
    <w:p w:rsidR="00B25B43" w:rsidRPr="00512000" w:rsidRDefault="00B25B43" w:rsidP="00DF6C15">
      <w:pPr>
        <w:pStyle w:val="ListParagraph"/>
        <w:numPr>
          <w:ilvl w:val="0"/>
          <w:numId w:val="31"/>
        </w:numPr>
        <w:shd w:val="clear" w:color="auto" w:fill="FFFFFF"/>
        <w:spacing w:after="0" w:line="240" w:lineRule="auto"/>
        <w:jc w:val="both"/>
        <w:rPr>
          <w:rFonts w:ascii="Times New Roman" w:eastAsia="Times New Roman" w:hAnsi="Times New Roman" w:cs="Times New Roman"/>
          <w:lang w:eastAsia="en-ZA"/>
        </w:rPr>
      </w:pPr>
      <w:r w:rsidRPr="00512000">
        <w:rPr>
          <w:rFonts w:ascii="Times New Roman" w:eastAsia="Times New Roman" w:hAnsi="Times New Roman" w:cs="Times New Roman"/>
          <w:lang w:eastAsia="en-ZA"/>
        </w:rPr>
        <w:t>Madam Environmental</w:t>
      </w:r>
      <w:r w:rsidR="00AC3B87">
        <w:rPr>
          <w:rFonts w:ascii="Times New Roman" w:eastAsia="Times New Roman" w:hAnsi="Times New Roman" w:cs="Times New Roman"/>
          <w:lang w:eastAsia="en-ZA"/>
        </w:rPr>
        <w:t xml:space="preserve"> clarified that the boreholes that were </w:t>
      </w:r>
      <w:r w:rsidR="00351D64">
        <w:rPr>
          <w:rFonts w:ascii="Times New Roman" w:eastAsia="Times New Roman" w:hAnsi="Times New Roman" w:cs="Times New Roman"/>
          <w:lang w:eastAsia="en-ZA"/>
        </w:rPr>
        <w:t>connected at</w:t>
      </w:r>
      <w:r w:rsidR="00AC3B87">
        <w:rPr>
          <w:rFonts w:ascii="Times New Roman" w:eastAsia="Times New Roman" w:hAnsi="Times New Roman" w:cs="Times New Roman"/>
          <w:lang w:eastAsia="en-ZA"/>
        </w:rPr>
        <w:t xml:space="preserve"> Vynek </w:t>
      </w:r>
      <w:r w:rsidR="00351D64">
        <w:rPr>
          <w:rFonts w:ascii="Times New Roman" w:eastAsia="Times New Roman" w:hAnsi="Times New Roman" w:cs="Times New Roman"/>
          <w:lang w:eastAsia="en-ZA"/>
        </w:rPr>
        <w:t xml:space="preserve">were donated by municipality and they </w:t>
      </w:r>
      <w:r w:rsidR="00AC3B87">
        <w:rPr>
          <w:rFonts w:ascii="Times New Roman" w:eastAsia="Times New Roman" w:hAnsi="Times New Roman" w:cs="Times New Roman"/>
          <w:lang w:eastAsia="en-ZA"/>
        </w:rPr>
        <w:t>pump water for the whole city</w:t>
      </w:r>
      <w:r w:rsidR="00351D64">
        <w:rPr>
          <w:rFonts w:ascii="Times New Roman" w:eastAsia="Times New Roman" w:hAnsi="Times New Roman" w:cs="Times New Roman"/>
          <w:lang w:eastAsia="en-ZA"/>
        </w:rPr>
        <w:t>. The water is first pumped to Hilltop and then the rest of the city.</w:t>
      </w:r>
      <w:r w:rsidRPr="00512000">
        <w:rPr>
          <w:rFonts w:ascii="Times New Roman" w:eastAsia="Times New Roman" w:hAnsi="Times New Roman" w:cs="Times New Roman"/>
          <w:lang w:eastAsia="en-ZA"/>
        </w:rPr>
        <w:t xml:space="preserve"> </w:t>
      </w:r>
      <w:r w:rsidR="00351D64">
        <w:rPr>
          <w:rFonts w:ascii="Times New Roman" w:eastAsia="Times New Roman" w:hAnsi="Times New Roman" w:cs="Times New Roman"/>
          <w:lang w:eastAsia="en-ZA"/>
        </w:rPr>
        <w:t>The boreholes from the Gift of the givers pump water for the campus</w:t>
      </w:r>
      <w:r w:rsidRPr="00512000">
        <w:rPr>
          <w:rFonts w:ascii="Times New Roman" w:eastAsia="Times New Roman" w:hAnsi="Times New Roman" w:cs="Times New Roman"/>
          <w:lang w:eastAsia="en-ZA"/>
        </w:rPr>
        <w:t>.</w:t>
      </w:r>
    </w:p>
    <w:p w:rsidR="00A86D6F" w:rsidRPr="009B4F6F" w:rsidRDefault="004A62C3" w:rsidP="00541781">
      <w:pPr>
        <w:jc w:val="both"/>
        <w:rPr>
          <w:rFonts w:ascii="Times New Roman" w:hAnsi="Times New Roman" w:cs="Times New Roman"/>
          <w:b/>
          <w:bCs/>
        </w:rPr>
      </w:pPr>
      <w:r w:rsidRPr="009B4F6F">
        <w:rPr>
          <w:rFonts w:ascii="Times New Roman" w:hAnsi="Times New Roman" w:cs="Times New Roman"/>
          <w:b/>
          <w:bCs/>
        </w:rPr>
        <w:lastRenderedPageBreak/>
        <w:t xml:space="preserve">Agenda 9.2. </w:t>
      </w:r>
      <w:r w:rsidR="00B25B43" w:rsidRPr="009B4F6F">
        <w:rPr>
          <w:rFonts w:ascii="Times New Roman" w:hAnsi="Times New Roman" w:cs="Times New Roman"/>
          <w:b/>
          <w:bCs/>
        </w:rPr>
        <w:t xml:space="preserve">Recycling Initiative </w:t>
      </w:r>
    </w:p>
    <w:p w:rsidR="00A86D6F" w:rsidRPr="009B4F6F" w:rsidRDefault="00B25B43" w:rsidP="00541781">
      <w:pPr>
        <w:jc w:val="both"/>
        <w:rPr>
          <w:rFonts w:ascii="Times New Roman" w:hAnsi="Times New Roman" w:cs="Times New Roman"/>
        </w:rPr>
      </w:pPr>
      <w:r w:rsidRPr="009B4F6F">
        <w:rPr>
          <w:rFonts w:ascii="Times New Roman" w:hAnsi="Times New Roman" w:cs="Times New Roman"/>
        </w:rPr>
        <w:t>Madam Env</w:t>
      </w:r>
      <w:r w:rsidR="0073200C" w:rsidRPr="009B4F6F">
        <w:rPr>
          <w:rFonts w:ascii="Times New Roman" w:hAnsi="Times New Roman" w:cs="Times New Roman"/>
        </w:rPr>
        <w:t>ironmental</w:t>
      </w:r>
      <w:r w:rsidR="004A62C3" w:rsidRPr="009B4F6F">
        <w:rPr>
          <w:rFonts w:ascii="Times New Roman" w:hAnsi="Times New Roman" w:cs="Times New Roman"/>
        </w:rPr>
        <w:t xml:space="preserve"> </w:t>
      </w:r>
      <w:r w:rsidRPr="009B4F6F">
        <w:rPr>
          <w:rFonts w:ascii="Times New Roman" w:hAnsi="Times New Roman" w:cs="Times New Roman"/>
        </w:rPr>
        <w:t>summarized</w:t>
      </w:r>
      <w:r w:rsidR="004A62C3" w:rsidRPr="009B4F6F">
        <w:rPr>
          <w:rFonts w:ascii="Times New Roman" w:hAnsi="Times New Roman" w:cs="Times New Roman"/>
        </w:rPr>
        <w:t xml:space="preserve"> the meeting into the following points:</w:t>
      </w:r>
    </w:p>
    <w:p w:rsidR="00053681" w:rsidRPr="009B4F6F" w:rsidRDefault="00B25B43"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 xml:space="preserve">Sat with housekeeping about the recycling </w:t>
      </w:r>
      <w:r w:rsidR="00351D64">
        <w:rPr>
          <w:rFonts w:ascii="Times New Roman" w:hAnsi="Times New Roman" w:cs="Times New Roman"/>
        </w:rPr>
        <w:t>initiative</w:t>
      </w:r>
      <w:r w:rsidRPr="009B4F6F">
        <w:rPr>
          <w:rFonts w:ascii="Times New Roman" w:hAnsi="Times New Roman" w:cs="Times New Roman"/>
        </w:rPr>
        <w:t>.</w:t>
      </w:r>
    </w:p>
    <w:p w:rsidR="00B25B43" w:rsidRPr="009B4F6F" w:rsidRDefault="00351D64" w:rsidP="00E326CF">
      <w:pPr>
        <w:pStyle w:val="ListParagraph"/>
        <w:numPr>
          <w:ilvl w:val="0"/>
          <w:numId w:val="33"/>
        </w:numPr>
        <w:jc w:val="both"/>
        <w:rPr>
          <w:rFonts w:ascii="Times New Roman" w:hAnsi="Times New Roman" w:cs="Times New Roman"/>
        </w:rPr>
      </w:pPr>
      <w:r>
        <w:rPr>
          <w:rFonts w:ascii="Times New Roman" w:hAnsi="Times New Roman" w:cs="Times New Roman"/>
        </w:rPr>
        <w:t>The team</w:t>
      </w:r>
      <w:r w:rsidR="00B25B43" w:rsidRPr="009B4F6F">
        <w:rPr>
          <w:rFonts w:ascii="Times New Roman" w:hAnsi="Times New Roman" w:cs="Times New Roman"/>
        </w:rPr>
        <w:t xml:space="preserve"> w</w:t>
      </w:r>
      <w:r>
        <w:rPr>
          <w:rFonts w:ascii="Times New Roman" w:hAnsi="Times New Roman" w:cs="Times New Roman"/>
        </w:rPr>
        <w:t>as</w:t>
      </w:r>
      <w:r w:rsidR="00B25B43" w:rsidRPr="009B4F6F">
        <w:rPr>
          <w:rFonts w:ascii="Times New Roman" w:hAnsi="Times New Roman" w:cs="Times New Roman"/>
        </w:rPr>
        <w:t xml:space="preserve"> given sister residences in order to</w:t>
      </w:r>
      <w:r w:rsidR="007A20F1">
        <w:rPr>
          <w:rFonts w:ascii="Times New Roman" w:hAnsi="Times New Roman" w:cs="Times New Roman"/>
        </w:rPr>
        <w:t xml:space="preserve"> consider having them</w:t>
      </w:r>
      <w:r w:rsidR="00B25B43" w:rsidRPr="009B4F6F">
        <w:rPr>
          <w:rFonts w:ascii="Times New Roman" w:hAnsi="Times New Roman" w:cs="Times New Roman"/>
        </w:rPr>
        <w:t xml:space="preserve"> </w:t>
      </w:r>
      <w:r w:rsidR="007A20F1">
        <w:rPr>
          <w:rFonts w:ascii="Times New Roman" w:hAnsi="Times New Roman" w:cs="Times New Roman"/>
        </w:rPr>
        <w:t>join</w:t>
      </w:r>
      <w:r w:rsidR="00B25B43" w:rsidRPr="009B4F6F">
        <w:rPr>
          <w:rFonts w:ascii="Times New Roman" w:hAnsi="Times New Roman" w:cs="Times New Roman"/>
        </w:rPr>
        <w:t xml:space="preserve"> the pilot project.</w:t>
      </w:r>
    </w:p>
    <w:p w:rsidR="00ED1BEB" w:rsidRDefault="007A20F1" w:rsidP="00E326CF">
      <w:pPr>
        <w:pStyle w:val="ListParagraph"/>
        <w:numPr>
          <w:ilvl w:val="0"/>
          <w:numId w:val="33"/>
        </w:numPr>
        <w:jc w:val="both"/>
        <w:rPr>
          <w:rFonts w:ascii="Times New Roman" w:hAnsi="Times New Roman" w:cs="Times New Roman"/>
        </w:rPr>
      </w:pPr>
      <w:r>
        <w:rPr>
          <w:rFonts w:ascii="Times New Roman" w:hAnsi="Times New Roman" w:cs="Times New Roman"/>
        </w:rPr>
        <w:t xml:space="preserve">There was a challenge in trying to get the housekeepers on board as they felt that the recycling project would add tasks to their current work duties. </w:t>
      </w:r>
    </w:p>
    <w:p w:rsidR="00204ECC" w:rsidRPr="009B4F6F" w:rsidRDefault="00ED1BEB" w:rsidP="00E326CF">
      <w:pPr>
        <w:pStyle w:val="ListParagraph"/>
        <w:numPr>
          <w:ilvl w:val="0"/>
          <w:numId w:val="33"/>
        </w:numPr>
        <w:jc w:val="both"/>
        <w:rPr>
          <w:rFonts w:ascii="Times New Roman" w:hAnsi="Times New Roman" w:cs="Times New Roman"/>
        </w:rPr>
      </w:pPr>
      <w:r>
        <w:rPr>
          <w:rFonts w:ascii="Times New Roman" w:hAnsi="Times New Roman" w:cs="Times New Roman"/>
        </w:rPr>
        <w:t xml:space="preserve">Having the </w:t>
      </w:r>
      <w:r w:rsidR="00B25B43" w:rsidRPr="009B4F6F">
        <w:rPr>
          <w:rFonts w:ascii="Times New Roman" w:hAnsi="Times New Roman" w:cs="Times New Roman"/>
        </w:rPr>
        <w:t>students</w:t>
      </w:r>
      <w:r>
        <w:rPr>
          <w:rFonts w:ascii="Times New Roman" w:hAnsi="Times New Roman" w:cs="Times New Roman"/>
        </w:rPr>
        <w:t xml:space="preserve"> take their waste to the collection points would really help to instil the recycling culture in people and to avoid housekeepers from</w:t>
      </w:r>
      <w:r w:rsidR="00B25B43" w:rsidRPr="009B4F6F">
        <w:rPr>
          <w:rFonts w:ascii="Times New Roman" w:hAnsi="Times New Roman" w:cs="Times New Roman"/>
        </w:rPr>
        <w:t xml:space="preserve"> feel</w:t>
      </w:r>
      <w:r>
        <w:rPr>
          <w:rFonts w:ascii="Times New Roman" w:hAnsi="Times New Roman" w:cs="Times New Roman"/>
        </w:rPr>
        <w:t>ing</w:t>
      </w:r>
      <w:r w:rsidR="00B25B43" w:rsidRPr="009B4F6F">
        <w:rPr>
          <w:rFonts w:ascii="Times New Roman" w:hAnsi="Times New Roman" w:cs="Times New Roman"/>
        </w:rPr>
        <w:t xml:space="preserve"> like it</w:t>
      </w:r>
      <w:r w:rsidR="0073200C" w:rsidRPr="009B4F6F">
        <w:rPr>
          <w:rFonts w:ascii="Times New Roman" w:hAnsi="Times New Roman" w:cs="Times New Roman"/>
        </w:rPr>
        <w:t xml:space="preserve"> i</w:t>
      </w:r>
      <w:r>
        <w:rPr>
          <w:rFonts w:ascii="Times New Roman" w:hAnsi="Times New Roman" w:cs="Times New Roman"/>
        </w:rPr>
        <w:t>s</w:t>
      </w:r>
      <w:r w:rsidR="00B25B43" w:rsidRPr="009B4F6F">
        <w:rPr>
          <w:rFonts w:ascii="Times New Roman" w:hAnsi="Times New Roman" w:cs="Times New Roman"/>
        </w:rPr>
        <w:t xml:space="preserve"> extra work.</w:t>
      </w:r>
    </w:p>
    <w:p w:rsidR="00B25B43" w:rsidRPr="009B4F6F" w:rsidRDefault="00B25B43"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 xml:space="preserve">There will be </w:t>
      </w:r>
      <w:r w:rsidR="0073200C" w:rsidRPr="009B4F6F">
        <w:rPr>
          <w:rFonts w:ascii="Times New Roman" w:hAnsi="Times New Roman" w:cs="Times New Roman"/>
        </w:rPr>
        <w:t>a</w:t>
      </w:r>
      <w:r w:rsidRPr="009B4F6F">
        <w:rPr>
          <w:rFonts w:ascii="Times New Roman" w:hAnsi="Times New Roman" w:cs="Times New Roman"/>
        </w:rPr>
        <w:t xml:space="preserve">nother meeting </w:t>
      </w:r>
      <w:r w:rsidR="0073200C" w:rsidRPr="009B4F6F">
        <w:rPr>
          <w:rFonts w:ascii="Times New Roman" w:hAnsi="Times New Roman" w:cs="Times New Roman"/>
        </w:rPr>
        <w:t>mid-June</w:t>
      </w:r>
      <w:r w:rsidRPr="009B4F6F">
        <w:rPr>
          <w:rFonts w:ascii="Times New Roman" w:hAnsi="Times New Roman" w:cs="Times New Roman"/>
        </w:rPr>
        <w:t xml:space="preserve"> with </w:t>
      </w:r>
      <w:r w:rsidR="00ED1BEB">
        <w:rPr>
          <w:rFonts w:ascii="Times New Roman" w:hAnsi="Times New Roman" w:cs="Times New Roman"/>
        </w:rPr>
        <w:t>the cleaners and their supervisor</w:t>
      </w:r>
      <w:r w:rsidRPr="009B4F6F">
        <w:rPr>
          <w:rFonts w:ascii="Times New Roman" w:hAnsi="Times New Roman" w:cs="Times New Roman"/>
        </w:rPr>
        <w:t xml:space="preserve"> as </w:t>
      </w:r>
      <w:r w:rsidR="00ED1BEB">
        <w:rPr>
          <w:rFonts w:ascii="Times New Roman" w:hAnsi="Times New Roman" w:cs="Times New Roman"/>
        </w:rPr>
        <w:t>the team</w:t>
      </w:r>
      <w:r w:rsidRPr="009B4F6F">
        <w:rPr>
          <w:rFonts w:ascii="Times New Roman" w:hAnsi="Times New Roman" w:cs="Times New Roman"/>
        </w:rPr>
        <w:t xml:space="preserve"> plan</w:t>
      </w:r>
      <w:r w:rsidR="00ED1BEB">
        <w:rPr>
          <w:rFonts w:ascii="Times New Roman" w:hAnsi="Times New Roman" w:cs="Times New Roman"/>
        </w:rPr>
        <w:t>s</w:t>
      </w:r>
      <w:r w:rsidRPr="009B4F6F">
        <w:rPr>
          <w:rFonts w:ascii="Times New Roman" w:hAnsi="Times New Roman" w:cs="Times New Roman"/>
        </w:rPr>
        <w:t xml:space="preserve"> how the project will work.</w:t>
      </w:r>
    </w:p>
    <w:p w:rsidR="00B25B43" w:rsidRPr="009B4F6F" w:rsidRDefault="00B25B43"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C</w:t>
      </w:r>
      <w:r w:rsidR="00DF6C15" w:rsidRPr="009B4F6F">
        <w:rPr>
          <w:rFonts w:ascii="Times New Roman" w:hAnsi="Times New Roman" w:cs="Times New Roman"/>
        </w:rPr>
        <w:t xml:space="preserve">ommunity </w:t>
      </w:r>
      <w:r w:rsidRPr="009B4F6F">
        <w:rPr>
          <w:rFonts w:ascii="Times New Roman" w:hAnsi="Times New Roman" w:cs="Times New Roman"/>
        </w:rPr>
        <w:t>E</w:t>
      </w:r>
      <w:r w:rsidR="00DF6C15" w:rsidRPr="009B4F6F">
        <w:rPr>
          <w:rFonts w:ascii="Times New Roman" w:hAnsi="Times New Roman" w:cs="Times New Roman"/>
        </w:rPr>
        <w:t>ngagement Councillor</w:t>
      </w:r>
      <w:r w:rsidRPr="009B4F6F">
        <w:rPr>
          <w:rFonts w:ascii="Times New Roman" w:hAnsi="Times New Roman" w:cs="Times New Roman"/>
        </w:rPr>
        <w:t xml:space="preserve"> will sit in the meeting. The pilot project should start </w:t>
      </w:r>
      <w:r w:rsidR="0073200C" w:rsidRPr="009B4F6F">
        <w:rPr>
          <w:rFonts w:ascii="Times New Roman" w:hAnsi="Times New Roman" w:cs="Times New Roman"/>
        </w:rPr>
        <w:t>beginning of July</w:t>
      </w:r>
    </w:p>
    <w:p w:rsidR="00ED1BEB" w:rsidRDefault="00ED1BEB"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Community Engagement Councillor</w:t>
      </w:r>
      <w:r>
        <w:rPr>
          <w:rFonts w:ascii="Times New Roman" w:hAnsi="Times New Roman" w:cs="Times New Roman"/>
        </w:rPr>
        <w:t xml:space="preserve"> asked that the details of the meeting be sent to him by Madam Environmental.</w:t>
      </w:r>
    </w:p>
    <w:p w:rsidR="0073200C" w:rsidRPr="009B4F6F" w:rsidRDefault="00DF6C15"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 xml:space="preserve">Madam </w:t>
      </w:r>
      <w:r w:rsidR="0073200C" w:rsidRPr="009B4F6F">
        <w:rPr>
          <w:rFonts w:ascii="Times New Roman" w:hAnsi="Times New Roman" w:cs="Times New Roman"/>
        </w:rPr>
        <w:t>Proj</w:t>
      </w:r>
      <w:r w:rsidRPr="009B4F6F">
        <w:rPr>
          <w:rFonts w:ascii="Times New Roman" w:hAnsi="Times New Roman" w:cs="Times New Roman"/>
        </w:rPr>
        <w:t>ects</w:t>
      </w:r>
      <w:r w:rsidR="0073200C" w:rsidRPr="009B4F6F">
        <w:rPr>
          <w:rFonts w:ascii="Times New Roman" w:hAnsi="Times New Roman" w:cs="Times New Roman"/>
        </w:rPr>
        <w:t xml:space="preserve"> </w:t>
      </w:r>
      <w:r w:rsidR="00ED1BEB">
        <w:rPr>
          <w:rFonts w:ascii="Times New Roman" w:hAnsi="Times New Roman" w:cs="Times New Roman"/>
        </w:rPr>
        <w:t>suggested that council</w:t>
      </w:r>
      <w:r w:rsidR="0073200C" w:rsidRPr="009B4F6F">
        <w:rPr>
          <w:rFonts w:ascii="Times New Roman" w:hAnsi="Times New Roman" w:cs="Times New Roman"/>
        </w:rPr>
        <w:t xml:space="preserve"> start</w:t>
      </w:r>
      <w:r w:rsidR="00ED1BEB">
        <w:rPr>
          <w:rFonts w:ascii="Times New Roman" w:hAnsi="Times New Roman" w:cs="Times New Roman"/>
        </w:rPr>
        <w:t>s</w:t>
      </w:r>
      <w:r w:rsidR="0073200C" w:rsidRPr="009B4F6F">
        <w:rPr>
          <w:rFonts w:ascii="Times New Roman" w:hAnsi="Times New Roman" w:cs="Times New Roman"/>
        </w:rPr>
        <w:t xml:space="preserve"> working on the infographics so that </w:t>
      </w:r>
      <w:r w:rsidR="00ED1BEB">
        <w:rPr>
          <w:rFonts w:ascii="Times New Roman" w:hAnsi="Times New Roman" w:cs="Times New Roman"/>
        </w:rPr>
        <w:t>the SRC can</w:t>
      </w:r>
      <w:r w:rsidR="0073200C" w:rsidRPr="009B4F6F">
        <w:rPr>
          <w:rFonts w:ascii="Times New Roman" w:hAnsi="Times New Roman" w:cs="Times New Roman"/>
        </w:rPr>
        <w:t xml:space="preserve"> inform students</w:t>
      </w:r>
      <w:r w:rsidR="00ED1BEB">
        <w:rPr>
          <w:rFonts w:ascii="Times New Roman" w:hAnsi="Times New Roman" w:cs="Times New Roman"/>
        </w:rPr>
        <w:t xml:space="preserve"> and encourage them. </w:t>
      </w:r>
      <w:r w:rsidR="0073200C" w:rsidRPr="009B4F6F">
        <w:rPr>
          <w:rFonts w:ascii="Times New Roman" w:hAnsi="Times New Roman" w:cs="Times New Roman"/>
        </w:rPr>
        <w:t xml:space="preserve">  </w:t>
      </w:r>
    </w:p>
    <w:p w:rsidR="0073200C" w:rsidRPr="009B4F6F" w:rsidRDefault="00DF6C15"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 xml:space="preserve">Madam </w:t>
      </w:r>
      <w:r w:rsidR="0073200C" w:rsidRPr="009B4F6F">
        <w:rPr>
          <w:rFonts w:ascii="Times New Roman" w:hAnsi="Times New Roman" w:cs="Times New Roman"/>
        </w:rPr>
        <w:t>Pres</w:t>
      </w:r>
      <w:r w:rsidRPr="009B4F6F">
        <w:rPr>
          <w:rFonts w:ascii="Times New Roman" w:hAnsi="Times New Roman" w:cs="Times New Roman"/>
        </w:rPr>
        <w:t>ident suggested that council</w:t>
      </w:r>
      <w:r w:rsidR="0073200C" w:rsidRPr="009B4F6F">
        <w:rPr>
          <w:rFonts w:ascii="Times New Roman" w:hAnsi="Times New Roman" w:cs="Times New Roman"/>
        </w:rPr>
        <w:t xml:space="preserve"> start</w:t>
      </w:r>
      <w:r w:rsidRPr="009B4F6F">
        <w:rPr>
          <w:rFonts w:ascii="Times New Roman" w:hAnsi="Times New Roman" w:cs="Times New Roman"/>
        </w:rPr>
        <w:t>s</w:t>
      </w:r>
      <w:r w:rsidR="0073200C" w:rsidRPr="009B4F6F">
        <w:rPr>
          <w:rFonts w:ascii="Times New Roman" w:hAnsi="Times New Roman" w:cs="Times New Roman"/>
        </w:rPr>
        <w:t xml:space="preserve"> a recycling culture in </w:t>
      </w:r>
      <w:r w:rsidRPr="009B4F6F">
        <w:rPr>
          <w:rFonts w:ascii="Times New Roman" w:hAnsi="Times New Roman" w:cs="Times New Roman"/>
        </w:rPr>
        <w:t xml:space="preserve">the offices and </w:t>
      </w:r>
      <w:r w:rsidR="0073200C" w:rsidRPr="009B4F6F">
        <w:rPr>
          <w:rFonts w:ascii="Times New Roman" w:hAnsi="Times New Roman" w:cs="Times New Roman"/>
        </w:rPr>
        <w:t xml:space="preserve">the spaces </w:t>
      </w:r>
      <w:r w:rsidRPr="009B4F6F">
        <w:rPr>
          <w:rFonts w:ascii="Times New Roman" w:hAnsi="Times New Roman" w:cs="Times New Roman"/>
        </w:rPr>
        <w:t>council is</w:t>
      </w:r>
      <w:r w:rsidR="0073200C" w:rsidRPr="009B4F6F">
        <w:rPr>
          <w:rFonts w:ascii="Times New Roman" w:hAnsi="Times New Roman" w:cs="Times New Roman"/>
        </w:rPr>
        <w:t xml:space="preserve"> in.</w:t>
      </w:r>
    </w:p>
    <w:p w:rsidR="0073200C" w:rsidRPr="009B4F6F" w:rsidRDefault="0073200C" w:rsidP="00E326CF">
      <w:pPr>
        <w:pStyle w:val="ListParagraph"/>
        <w:numPr>
          <w:ilvl w:val="0"/>
          <w:numId w:val="33"/>
        </w:numPr>
        <w:jc w:val="both"/>
        <w:rPr>
          <w:rFonts w:ascii="Times New Roman" w:hAnsi="Times New Roman" w:cs="Times New Roman"/>
        </w:rPr>
      </w:pPr>
      <w:r w:rsidRPr="009B4F6F">
        <w:rPr>
          <w:rFonts w:ascii="Times New Roman" w:hAnsi="Times New Roman" w:cs="Times New Roman"/>
        </w:rPr>
        <w:t>C</w:t>
      </w:r>
      <w:r w:rsidR="00DF6C15" w:rsidRPr="009B4F6F">
        <w:rPr>
          <w:rFonts w:ascii="Times New Roman" w:hAnsi="Times New Roman" w:cs="Times New Roman"/>
        </w:rPr>
        <w:t xml:space="preserve">ommunity </w:t>
      </w:r>
      <w:r w:rsidRPr="009B4F6F">
        <w:rPr>
          <w:rFonts w:ascii="Times New Roman" w:hAnsi="Times New Roman" w:cs="Times New Roman"/>
        </w:rPr>
        <w:t>E</w:t>
      </w:r>
      <w:r w:rsidR="00DF6C15" w:rsidRPr="009B4F6F">
        <w:rPr>
          <w:rFonts w:ascii="Times New Roman" w:hAnsi="Times New Roman" w:cs="Times New Roman"/>
        </w:rPr>
        <w:t>ngagement Councillor suggested that</w:t>
      </w:r>
      <w:r w:rsidRPr="009B4F6F">
        <w:rPr>
          <w:rFonts w:ascii="Times New Roman" w:hAnsi="Times New Roman" w:cs="Times New Roman"/>
        </w:rPr>
        <w:t xml:space="preserve"> </w:t>
      </w:r>
      <w:r w:rsidR="00DF6C15" w:rsidRPr="009B4F6F">
        <w:rPr>
          <w:rFonts w:ascii="Times New Roman" w:hAnsi="Times New Roman" w:cs="Times New Roman"/>
        </w:rPr>
        <w:t>w</w:t>
      </w:r>
      <w:r w:rsidRPr="009B4F6F">
        <w:rPr>
          <w:rFonts w:ascii="Times New Roman" w:hAnsi="Times New Roman" w:cs="Times New Roman"/>
        </w:rPr>
        <w:t>hen Societies advertise their event, they should keep the advertisement online.</w:t>
      </w:r>
      <w:r w:rsidR="00ED1BEB">
        <w:rPr>
          <w:rFonts w:ascii="Times New Roman" w:hAnsi="Times New Roman" w:cs="Times New Roman"/>
        </w:rPr>
        <w:t xml:space="preserve"> </w:t>
      </w:r>
      <w:r w:rsidR="00695845">
        <w:rPr>
          <w:rFonts w:ascii="Times New Roman" w:hAnsi="Times New Roman" w:cs="Times New Roman"/>
        </w:rPr>
        <w:t>H</w:t>
      </w:r>
      <w:r w:rsidR="00ED1BEB">
        <w:rPr>
          <w:rFonts w:ascii="Times New Roman" w:hAnsi="Times New Roman" w:cs="Times New Roman"/>
        </w:rPr>
        <w:t xml:space="preserve">e believed that there would be no need to get the advertisements printed but council to rather </w:t>
      </w:r>
      <w:r w:rsidR="00695845">
        <w:rPr>
          <w:rFonts w:ascii="Times New Roman" w:hAnsi="Times New Roman" w:cs="Times New Roman"/>
        </w:rPr>
        <w:t>post advertisements online and encouraged council to do the same.</w:t>
      </w:r>
    </w:p>
    <w:p w:rsidR="00DF6C15" w:rsidRPr="009B4F6F" w:rsidRDefault="00DF6C15" w:rsidP="00DF6C15">
      <w:pPr>
        <w:pStyle w:val="ListParagraph"/>
        <w:numPr>
          <w:ilvl w:val="0"/>
          <w:numId w:val="33"/>
        </w:numPr>
        <w:jc w:val="both"/>
        <w:rPr>
          <w:rFonts w:ascii="Times New Roman" w:hAnsi="Times New Roman" w:cs="Times New Roman"/>
        </w:rPr>
      </w:pPr>
      <w:r w:rsidRPr="009B4F6F">
        <w:rPr>
          <w:rFonts w:ascii="Times New Roman" w:hAnsi="Times New Roman" w:cs="Times New Roman"/>
          <w:bCs/>
        </w:rPr>
        <w:t>Sports and Societies Councillor</w:t>
      </w:r>
      <w:r w:rsidRPr="009B4F6F">
        <w:rPr>
          <w:rFonts w:ascii="Times New Roman" w:hAnsi="Times New Roman" w:cs="Times New Roman"/>
        </w:rPr>
        <w:t xml:space="preserve"> responded that</w:t>
      </w:r>
      <w:r w:rsidR="0073200C" w:rsidRPr="009B4F6F">
        <w:rPr>
          <w:rFonts w:ascii="Times New Roman" w:hAnsi="Times New Roman" w:cs="Times New Roman"/>
        </w:rPr>
        <w:t xml:space="preserve"> the SRC </w:t>
      </w:r>
      <w:r w:rsidRPr="009B4F6F">
        <w:rPr>
          <w:rFonts w:ascii="Times New Roman" w:hAnsi="Times New Roman" w:cs="Times New Roman"/>
        </w:rPr>
        <w:t>H</w:t>
      </w:r>
      <w:r w:rsidR="0073200C" w:rsidRPr="009B4F6F">
        <w:rPr>
          <w:rFonts w:ascii="Times New Roman" w:hAnsi="Times New Roman" w:cs="Times New Roman"/>
        </w:rPr>
        <w:t xml:space="preserve">all </w:t>
      </w:r>
      <w:r w:rsidRPr="009B4F6F">
        <w:rPr>
          <w:rFonts w:ascii="Times New Roman" w:hAnsi="Times New Roman" w:cs="Times New Roman"/>
        </w:rPr>
        <w:t>R</w:t>
      </w:r>
      <w:r w:rsidR="0073200C" w:rsidRPr="009B4F6F">
        <w:rPr>
          <w:rFonts w:ascii="Times New Roman" w:hAnsi="Times New Roman" w:cs="Times New Roman"/>
        </w:rPr>
        <w:t>ep elections were using paper so it would be contradictory</w:t>
      </w:r>
      <w:r w:rsidR="00695845">
        <w:rPr>
          <w:rFonts w:ascii="Times New Roman" w:hAnsi="Times New Roman" w:cs="Times New Roman"/>
        </w:rPr>
        <w:t xml:space="preserve"> to let the elections use paper and deny advertisements the same privilege</w:t>
      </w:r>
      <w:r w:rsidR="0073200C" w:rsidRPr="009B4F6F">
        <w:rPr>
          <w:rFonts w:ascii="Times New Roman" w:hAnsi="Times New Roman" w:cs="Times New Roman"/>
        </w:rPr>
        <w:t>.</w:t>
      </w:r>
    </w:p>
    <w:p w:rsidR="0073200C" w:rsidRPr="009B4F6F" w:rsidRDefault="005D2BB2" w:rsidP="00DF6C15">
      <w:pPr>
        <w:pStyle w:val="ListParagraph"/>
        <w:numPr>
          <w:ilvl w:val="0"/>
          <w:numId w:val="33"/>
        </w:numPr>
        <w:jc w:val="both"/>
        <w:rPr>
          <w:rFonts w:ascii="Times New Roman" w:hAnsi="Times New Roman" w:cs="Times New Roman"/>
        </w:rPr>
      </w:pPr>
      <w:r w:rsidRPr="009B4F6F">
        <w:rPr>
          <w:rFonts w:ascii="Times New Roman" w:hAnsi="Times New Roman" w:cs="Times New Roman"/>
        </w:rPr>
        <w:t xml:space="preserve">Madam </w:t>
      </w:r>
      <w:r w:rsidR="0073200C" w:rsidRPr="009B4F6F">
        <w:rPr>
          <w:rFonts w:ascii="Times New Roman" w:hAnsi="Times New Roman" w:cs="Times New Roman"/>
        </w:rPr>
        <w:t>Pres</w:t>
      </w:r>
      <w:r w:rsidR="00DF6C15" w:rsidRPr="009B4F6F">
        <w:rPr>
          <w:rFonts w:ascii="Times New Roman" w:hAnsi="Times New Roman" w:cs="Times New Roman"/>
        </w:rPr>
        <w:t>ident</w:t>
      </w:r>
      <w:r w:rsidR="0073200C" w:rsidRPr="009B4F6F">
        <w:rPr>
          <w:rFonts w:ascii="Times New Roman" w:hAnsi="Times New Roman" w:cs="Times New Roman"/>
        </w:rPr>
        <w:t xml:space="preserve"> </w:t>
      </w:r>
      <w:r w:rsidR="00695845">
        <w:rPr>
          <w:rFonts w:ascii="Times New Roman" w:hAnsi="Times New Roman" w:cs="Times New Roman"/>
        </w:rPr>
        <w:t>s</w:t>
      </w:r>
      <w:r w:rsidR="00695845">
        <w:rPr>
          <w:rFonts w:ascii="Times New Roman" w:hAnsi="Times New Roman" w:cs="Times New Roman"/>
        </w:rPr>
        <w:t>tated that</w:t>
      </w:r>
      <w:r w:rsidR="00695845">
        <w:rPr>
          <w:rFonts w:ascii="Times New Roman" w:hAnsi="Times New Roman" w:cs="Times New Roman"/>
        </w:rPr>
        <w:t xml:space="preserve"> the SRC has to have their </w:t>
      </w:r>
      <w:r w:rsidR="00695845" w:rsidRPr="009B4F6F">
        <w:rPr>
          <w:rFonts w:ascii="Times New Roman" w:hAnsi="Times New Roman" w:cs="Times New Roman"/>
        </w:rPr>
        <w:t>print</w:t>
      </w:r>
      <w:r w:rsidR="00695845">
        <w:rPr>
          <w:rFonts w:ascii="Times New Roman" w:hAnsi="Times New Roman" w:cs="Times New Roman"/>
        </w:rPr>
        <w:t>ed</w:t>
      </w:r>
      <w:r w:rsidR="00695845" w:rsidRPr="009B4F6F">
        <w:rPr>
          <w:rFonts w:ascii="Times New Roman" w:hAnsi="Times New Roman" w:cs="Times New Roman"/>
        </w:rPr>
        <w:t xml:space="preserve"> posters </w:t>
      </w:r>
      <w:r w:rsidR="00695845">
        <w:rPr>
          <w:rFonts w:ascii="Times New Roman" w:hAnsi="Times New Roman" w:cs="Times New Roman"/>
        </w:rPr>
        <w:t>on noticeboards</w:t>
      </w:r>
      <w:r w:rsidR="00695845">
        <w:rPr>
          <w:rFonts w:ascii="Times New Roman" w:hAnsi="Times New Roman" w:cs="Times New Roman"/>
        </w:rPr>
        <w:t xml:space="preserve"> and suggested that as a measure moving forward, council could implement not having societies printing posters. </w:t>
      </w:r>
    </w:p>
    <w:p w:rsidR="0073200C" w:rsidRPr="009B4F6F" w:rsidRDefault="0073200C" w:rsidP="00541781">
      <w:pPr>
        <w:jc w:val="both"/>
        <w:rPr>
          <w:rFonts w:ascii="Times New Roman" w:hAnsi="Times New Roman" w:cs="Times New Roman"/>
        </w:rPr>
      </w:pPr>
    </w:p>
    <w:p w:rsidR="0067493C" w:rsidRPr="009B4F6F" w:rsidRDefault="0067493C" w:rsidP="00541781">
      <w:pPr>
        <w:shd w:val="clear" w:color="auto" w:fill="FFFFFF"/>
        <w:spacing w:after="0" w:line="240" w:lineRule="auto"/>
        <w:jc w:val="both"/>
        <w:rPr>
          <w:rFonts w:ascii="Times New Roman" w:eastAsia="Times New Roman" w:hAnsi="Times New Roman" w:cs="Times New Roman"/>
          <w:b/>
          <w:lang w:eastAsia="en-ZA"/>
        </w:rPr>
      </w:pPr>
      <w:r w:rsidRPr="009B4F6F">
        <w:rPr>
          <w:rFonts w:ascii="Times New Roman" w:eastAsia="Times New Roman" w:hAnsi="Times New Roman" w:cs="Times New Roman"/>
          <w:b/>
          <w:lang w:eastAsia="en-ZA"/>
        </w:rPr>
        <w:t>Agenda 10. Date and time of next meeting</w:t>
      </w:r>
    </w:p>
    <w:p w:rsidR="008374F5" w:rsidRPr="009B4F6F" w:rsidRDefault="0067493C" w:rsidP="00541781">
      <w:pPr>
        <w:shd w:val="clear" w:color="auto" w:fill="FFFFFF"/>
        <w:spacing w:after="0" w:line="240" w:lineRule="auto"/>
        <w:jc w:val="both"/>
        <w:rPr>
          <w:rFonts w:ascii="Times New Roman" w:eastAsia="Times New Roman" w:hAnsi="Times New Roman" w:cs="Times New Roman"/>
          <w:lang w:eastAsia="en-ZA"/>
        </w:rPr>
      </w:pPr>
      <w:r w:rsidRPr="009B4F6F">
        <w:rPr>
          <w:rFonts w:ascii="Times New Roman" w:eastAsia="Times New Roman" w:hAnsi="Times New Roman" w:cs="Times New Roman"/>
          <w:b/>
          <w:lang w:eastAsia="en-ZA"/>
        </w:rPr>
        <w:t>                     </w:t>
      </w:r>
      <w:r w:rsidRPr="009B4F6F">
        <w:rPr>
          <w:rFonts w:ascii="Times New Roman" w:eastAsia="Times New Roman" w:hAnsi="Times New Roman" w:cs="Times New Roman"/>
          <w:b/>
          <w:lang w:eastAsia="en-ZA"/>
        </w:rPr>
        <w:tab/>
      </w:r>
      <w:r w:rsidR="00BF09B1" w:rsidRPr="009B4F6F">
        <w:rPr>
          <w:rFonts w:ascii="Times New Roman" w:eastAsia="Times New Roman" w:hAnsi="Times New Roman" w:cs="Times New Roman"/>
          <w:lang w:eastAsia="en-ZA"/>
        </w:rPr>
        <w:t>To be confirmed in term 3.</w:t>
      </w:r>
    </w:p>
    <w:p w:rsidR="0073200C" w:rsidRPr="009B4F6F" w:rsidRDefault="0073200C" w:rsidP="00541781">
      <w:pPr>
        <w:shd w:val="clear" w:color="auto" w:fill="FFFFFF"/>
        <w:spacing w:after="0" w:line="240" w:lineRule="auto"/>
        <w:jc w:val="both"/>
        <w:rPr>
          <w:rFonts w:ascii="Times New Roman" w:eastAsia="Times New Roman" w:hAnsi="Times New Roman" w:cs="Times New Roman"/>
          <w:lang w:eastAsia="en-ZA"/>
        </w:rPr>
      </w:pPr>
    </w:p>
    <w:p w:rsidR="0073200C" w:rsidRPr="009B4F6F" w:rsidRDefault="0073200C" w:rsidP="0073200C">
      <w:pPr>
        <w:spacing w:after="0" w:line="360" w:lineRule="auto"/>
        <w:rPr>
          <w:rFonts w:ascii="Times New Roman" w:eastAsia="Times New Roman" w:hAnsi="Times New Roman" w:cs="Times New Roman"/>
          <w:lang w:eastAsia="en-ZA"/>
        </w:rPr>
      </w:pPr>
      <w:r w:rsidRPr="009B4F6F">
        <w:rPr>
          <w:rFonts w:ascii="Times New Roman" w:eastAsia="Times New Roman" w:hAnsi="Times New Roman" w:cs="Times New Roman"/>
          <w:b/>
          <w:lang w:eastAsia="en-ZA"/>
        </w:rPr>
        <w:t>Time Adjourned</w:t>
      </w:r>
      <w:r w:rsidRPr="009B4F6F">
        <w:rPr>
          <w:rFonts w:ascii="Times New Roman" w:eastAsia="Times New Roman" w:hAnsi="Times New Roman" w:cs="Times New Roman"/>
          <w:lang w:eastAsia="en-ZA"/>
        </w:rPr>
        <w:t>: 19:26</w:t>
      </w:r>
    </w:p>
    <w:p w:rsidR="00065412" w:rsidRPr="009B4F6F" w:rsidRDefault="00065412" w:rsidP="0067493C">
      <w:pPr>
        <w:rPr>
          <w:rFonts w:ascii="Times New Roman" w:hAnsi="Times New Roman" w:cs="Times New Roman"/>
        </w:rPr>
      </w:pPr>
      <w:r w:rsidRPr="009B4F6F">
        <w:rPr>
          <w:rFonts w:ascii="Times New Roman" w:hAnsi="Times New Roman" w:cs="Times New Roman"/>
        </w:rPr>
        <w:t xml:space="preserve">  </w:t>
      </w:r>
    </w:p>
    <w:sectPr w:rsidR="00065412" w:rsidRPr="009B4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A7481DD"/>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B4CE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2918C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A54F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B327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DBC5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0C53A4D"/>
    <w:multiLevelType w:val="hybridMultilevel"/>
    <w:tmpl w:val="CB1C7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5FD5FD8"/>
    <w:multiLevelType w:val="hybridMultilevel"/>
    <w:tmpl w:val="4CE8C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9070E4A"/>
    <w:multiLevelType w:val="hybridMultilevel"/>
    <w:tmpl w:val="DD22F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B591733"/>
    <w:multiLevelType w:val="hybridMultilevel"/>
    <w:tmpl w:val="55725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1193275"/>
    <w:multiLevelType w:val="hybridMultilevel"/>
    <w:tmpl w:val="F3FA6040"/>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26A228D"/>
    <w:multiLevelType w:val="hybridMultilevel"/>
    <w:tmpl w:val="52C4B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3183B3C"/>
    <w:multiLevelType w:val="hybridMultilevel"/>
    <w:tmpl w:val="5128D2F8"/>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6DF2B89"/>
    <w:multiLevelType w:val="hybridMultilevel"/>
    <w:tmpl w:val="A816C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E4A2816"/>
    <w:multiLevelType w:val="hybridMultilevel"/>
    <w:tmpl w:val="377C11C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8" w15:restartNumberingAfterBreak="0">
    <w:nsid w:val="208715A8"/>
    <w:multiLevelType w:val="hybridMultilevel"/>
    <w:tmpl w:val="26D29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4B5670B"/>
    <w:multiLevelType w:val="hybridMultilevel"/>
    <w:tmpl w:val="A914D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7FE796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A00F3"/>
    <w:multiLevelType w:val="hybridMultilevel"/>
    <w:tmpl w:val="41549990"/>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F160A2C"/>
    <w:multiLevelType w:val="hybridMultilevel"/>
    <w:tmpl w:val="CD2EEEF8"/>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A5814A6"/>
    <w:multiLevelType w:val="hybridMultilevel"/>
    <w:tmpl w:val="93F83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0D32475"/>
    <w:multiLevelType w:val="hybridMultilevel"/>
    <w:tmpl w:val="9A7C1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21016A"/>
    <w:multiLevelType w:val="hybridMultilevel"/>
    <w:tmpl w:val="F0B01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3D4695B"/>
    <w:multiLevelType w:val="hybridMultilevel"/>
    <w:tmpl w:val="18908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9D56EA"/>
    <w:multiLevelType w:val="hybridMultilevel"/>
    <w:tmpl w:val="36166B7C"/>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D7D6B20"/>
    <w:multiLevelType w:val="hybridMultilevel"/>
    <w:tmpl w:val="DE46C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8614409"/>
    <w:multiLevelType w:val="hybridMultilevel"/>
    <w:tmpl w:val="A1D63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1343A9"/>
    <w:multiLevelType w:val="hybridMultilevel"/>
    <w:tmpl w:val="E342E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C200A4"/>
    <w:multiLevelType w:val="hybridMultilevel"/>
    <w:tmpl w:val="7FFC8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DD1A86"/>
    <w:multiLevelType w:val="hybridMultilevel"/>
    <w:tmpl w:val="34B0A03E"/>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A16109F"/>
    <w:multiLevelType w:val="hybridMultilevel"/>
    <w:tmpl w:val="B436E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A935F8C"/>
    <w:multiLevelType w:val="hybridMultilevel"/>
    <w:tmpl w:val="14DA320E"/>
    <w:lvl w:ilvl="0" w:tplc="B2120744">
      <w:numFmt w:val="bullet"/>
      <w:lvlText w:val="-"/>
      <w:lvlJc w:val="left"/>
      <w:pPr>
        <w:ind w:left="720" w:hanging="360"/>
      </w:pPr>
      <w:rPr>
        <w:rFonts w:ascii="Times New Roman" w:eastAsia="Times New Roman" w:hAnsi="Times New Roman"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F3F0BAB"/>
    <w:multiLevelType w:val="hybridMultilevel"/>
    <w:tmpl w:val="46C8F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DC5BCC"/>
    <w:multiLevelType w:val="hybridMultilevel"/>
    <w:tmpl w:val="E4169E1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7" w15:restartNumberingAfterBreak="0">
    <w:nsid w:val="75E3611E"/>
    <w:multiLevelType w:val="hybridMultilevel"/>
    <w:tmpl w:val="01F45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9C4256E"/>
    <w:multiLevelType w:val="hybridMultilevel"/>
    <w:tmpl w:val="7138F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ACB08F2"/>
    <w:multiLevelType w:val="hybridMultilevel"/>
    <w:tmpl w:val="CB284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8"/>
  </w:num>
  <w:num w:numId="5">
    <w:abstractNumId w:val="5"/>
  </w:num>
  <w:num w:numId="6">
    <w:abstractNumId w:val="4"/>
  </w:num>
  <w:num w:numId="7">
    <w:abstractNumId w:val="1"/>
  </w:num>
  <w:num w:numId="8">
    <w:abstractNumId w:val="6"/>
  </w:num>
  <w:num w:numId="9">
    <w:abstractNumId w:val="7"/>
  </w:num>
  <w:num w:numId="10">
    <w:abstractNumId w:val="3"/>
  </w:num>
  <w:num w:numId="11">
    <w:abstractNumId w:val="17"/>
  </w:num>
  <w:num w:numId="12">
    <w:abstractNumId w:val="18"/>
  </w:num>
  <w:num w:numId="13">
    <w:abstractNumId w:val="24"/>
  </w:num>
  <w:num w:numId="14">
    <w:abstractNumId w:val="14"/>
  </w:num>
  <w:num w:numId="15">
    <w:abstractNumId w:val="31"/>
  </w:num>
  <w:num w:numId="16">
    <w:abstractNumId w:val="35"/>
  </w:num>
  <w:num w:numId="17">
    <w:abstractNumId w:val="26"/>
  </w:num>
  <w:num w:numId="18">
    <w:abstractNumId w:val="28"/>
  </w:num>
  <w:num w:numId="19">
    <w:abstractNumId w:val="32"/>
  </w:num>
  <w:num w:numId="20">
    <w:abstractNumId w:val="21"/>
  </w:num>
  <w:num w:numId="21">
    <w:abstractNumId w:val="25"/>
  </w:num>
  <w:num w:numId="22">
    <w:abstractNumId w:val="38"/>
  </w:num>
  <w:num w:numId="23">
    <w:abstractNumId w:val="39"/>
  </w:num>
  <w:num w:numId="24">
    <w:abstractNumId w:val="27"/>
  </w:num>
  <w:num w:numId="25">
    <w:abstractNumId w:val="34"/>
  </w:num>
  <w:num w:numId="26">
    <w:abstractNumId w:val="13"/>
  </w:num>
  <w:num w:numId="27">
    <w:abstractNumId w:val="9"/>
  </w:num>
  <w:num w:numId="28">
    <w:abstractNumId w:val="23"/>
  </w:num>
  <w:num w:numId="29">
    <w:abstractNumId w:val="37"/>
  </w:num>
  <w:num w:numId="30">
    <w:abstractNumId w:val="33"/>
  </w:num>
  <w:num w:numId="31">
    <w:abstractNumId w:val="10"/>
  </w:num>
  <w:num w:numId="32">
    <w:abstractNumId w:val="12"/>
  </w:num>
  <w:num w:numId="33">
    <w:abstractNumId w:val="36"/>
  </w:num>
  <w:num w:numId="34">
    <w:abstractNumId w:val="30"/>
  </w:num>
  <w:num w:numId="35">
    <w:abstractNumId w:val="29"/>
  </w:num>
  <w:num w:numId="36">
    <w:abstractNumId w:val="11"/>
  </w:num>
  <w:num w:numId="37">
    <w:abstractNumId w:val="22"/>
  </w:num>
  <w:num w:numId="38">
    <w:abstractNumId w:val="15"/>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6F"/>
    <w:rsid w:val="00037AB9"/>
    <w:rsid w:val="00045CC0"/>
    <w:rsid w:val="00053681"/>
    <w:rsid w:val="00062D6C"/>
    <w:rsid w:val="00065412"/>
    <w:rsid w:val="0007302B"/>
    <w:rsid w:val="000B40BC"/>
    <w:rsid w:val="000C3A8B"/>
    <w:rsid w:val="000F5F36"/>
    <w:rsid w:val="00110C91"/>
    <w:rsid w:val="00137BC4"/>
    <w:rsid w:val="00152897"/>
    <w:rsid w:val="00163CA8"/>
    <w:rsid w:val="00173D55"/>
    <w:rsid w:val="0018329A"/>
    <w:rsid w:val="00186795"/>
    <w:rsid w:val="001867DD"/>
    <w:rsid w:val="001B3ACC"/>
    <w:rsid w:val="001E6A66"/>
    <w:rsid w:val="00204ECC"/>
    <w:rsid w:val="00257B73"/>
    <w:rsid w:val="002729B3"/>
    <w:rsid w:val="00287CAA"/>
    <w:rsid w:val="002F6964"/>
    <w:rsid w:val="00351D64"/>
    <w:rsid w:val="00363B21"/>
    <w:rsid w:val="00400EC5"/>
    <w:rsid w:val="00407B67"/>
    <w:rsid w:val="00420EB6"/>
    <w:rsid w:val="00430EA3"/>
    <w:rsid w:val="00461CFB"/>
    <w:rsid w:val="00473318"/>
    <w:rsid w:val="00497E03"/>
    <w:rsid w:val="004A62C3"/>
    <w:rsid w:val="004B51A7"/>
    <w:rsid w:val="004F0ACA"/>
    <w:rsid w:val="00512000"/>
    <w:rsid w:val="00533D36"/>
    <w:rsid w:val="00541781"/>
    <w:rsid w:val="005C0025"/>
    <w:rsid w:val="005D2BB2"/>
    <w:rsid w:val="005D6163"/>
    <w:rsid w:val="005E6E29"/>
    <w:rsid w:val="00602C1B"/>
    <w:rsid w:val="00603108"/>
    <w:rsid w:val="00613334"/>
    <w:rsid w:val="00673D9F"/>
    <w:rsid w:val="0067493C"/>
    <w:rsid w:val="0069234F"/>
    <w:rsid w:val="00695845"/>
    <w:rsid w:val="00697DD0"/>
    <w:rsid w:val="006A4F8D"/>
    <w:rsid w:val="006E5DE2"/>
    <w:rsid w:val="0073200C"/>
    <w:rsid w:val="00734EE8"/>
    <w:rsid w:val="0073638A"/>
    <w:rsid w:val="00741974"/>
    <w:rsid w:val="0075285D"/>
    <w:rsid w:val="007663B9"/>
    <w:rsid w:val="007A20F1"/>
    <w:rsid w:val="007B77C7"/>
    <w:rsid w:val="007D375A"/>
    <w:rsid w:val="007E31D6"/>
    <w:rsid w:val="007E3699"/>
    <w:rsid w:val="00823BBC"/>
    <w:rsid w:val="00834B5B"/>
    <w:rsid w:val="008374F5"/>
    <w:rsid w:val="00853C76"/>
    <w:rsid w:val="008859FA"/>
    <w:rsid w:val="008B14B1"/>
    <w:rsid w:val="008D2803"/>
    <w:rsid w:val="008F3BBD"/>
    <w:rsid w:val="0091669A"/>
    <w:rsid w:val="00952462"/>
    <w:rsid w:val="0095282B"/>
    <w:rsid w:val="0099022F"/>
    <w:rsid w:val="00996F7D"/>
    <w:rsid w:val="009B4F6F"/>
    <w:rsid w:val="009E0265"/>
    <w:rsid w:val="009E1E52"/>
    <w:rsid w:val="00A156AD"/>
    <w:rsid w:val="00A25599"/>
    <w:rsid w:val="00A31184"/>
    <w:rsid w:val="00A86D6F"/>
    <w:rsid w:val="00AA421F"/>
    <w:rsid w:val="00AC3B87"/>
    <w:rsid w:val="00AD7786"/>
    <w:rsid w:val="00AE5E33"/>
    <w:rsid w:val="00AF30DE"/>
    <w:rsid w:val="00AF6745"/>
    <w:rsid w:val="00B25B43"/>
    <w:rsid w:val="00B4687F"/>
    <w:rsid w:val="00B7430E"/>
    <w:rsid w:val="00B76CCC"/>
    <w:rsid w:val="00BA010B"/>
    <w:rsid w:val="00BB554D"/>
    <w:rsid w:val="00BC52B3"/>
    <w:rsid w:val="00BC7F05"/>
    <w:rsid w:val="00BF09B1"/>
    <w:rsid w:val="00C137CD"/>
    <w:rsid w:val="00C20C4B"/>
    <w:rsid w:val="00C453E6"/>
    <w:rsid w:val="00C47D2D"/>
    <w:rsid w:val="00CA4B88"/>
    <w:rsid w:val="00CA754B"/>
    <w:rsid w:val="00CF72D8"/>
    <w:rsid w:val="00D10812"/>
    <w:rsid w:val="00D15220"/>
    <w:rsid w:val="00D23070"/>
    <w:rsid w:val="00D33B82"/>
    <w:rsid w:val="00D40A1A"/>
    <w:rsid w:val="00D52D9E"/>
    <w:rsid w:val="00D70FBD"/>
    <w:rsid w:val="00DA4097"/>
    <w:rsid w:val="00DB0964"/>
    <w:rsid w:val="00DD5496"/>
    <w:rsid w:val="00DF14EB"/>
    <w:rsid w:val="00DF6C15"/>
    <w:rsid w:val="00E22A61"/>
    <w:rsid w:val="00E262D8"/>
    <w:rsid w:val="00E326CF"/>
    <w:rsid w:val="00E510F4"/>
    <w:rsid w:val="00E56831"/>
    <w:rsid w:val="00E84A9C"/>
    <w:rsid w:val="00EA0A92"/>
    <w:rsid w:val="00EB6B6D"/>
    <w:rsid w:val="00ED1BEB"/>
    <w:rsid w:val="00ED3720"/>
    <w:rsid w:val="00ED3EB4"/>
    <w:rsid w:val="00EF4FB6"/>
    <w:rsid w:val="00F31D8F"/>
    <w:rsid w:val="00F84B5B"/>
    <w:rsid w:val="00FA6D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B6BC"/>
  <w15:docId w15:val="{8CF519A9-3208-4FB9-B14C-5BAAE55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14</cp:revision>
  <dcterms:created xsi:type="dcterms:W3CDTF">2021-06-07T08:13:00Z</dcterms:created>
  <dcterms:modified xsi:type="dcterms:W3CDTF">2021-06-08T12:34:00Z</dcterms:modified>
</cp:coreProperties>
</file>